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78" w:rsidRPr="00765459" w:rsidRDefault="00F22878" w:rsidP="00F22878">
      <w:pPr>
        <w:spacing w:line="276" w:lineRule="auto"/>
        <w:jc w:val="right"/>
        <w:rPr>
          <w:rFonts w:ascii="Calibri" w:hAnsi="Calibri" w:cs="Calibri"/>
          <w:b/>
          <w:sz w:val="22"/>
          <w:szCs w:val="22"/>
          <w:u w:val="single"/>
        </w:rPr>
      </w:pPr>
      <w:r w:rsidRPr="00765459">
        <w:rPr>
          <w:rFonts w:ascii="Calibri" w:hAnsi="Calibri" w:cs="Calibri"/>
          <w:b/>
          <w:sz w:val="22"/>
          <w:szCs w:val="22"/>
          <w:u w:val="single"/>
        </w:rPr>
        <w:t>Załącznik nr 1</w:t>
      </w:r>
      <w:r w:rsidR="00BC2AC7">
        <w:rPr>
          <w:rFonts w:ascii="Calibri" w:hAnsi="Calibri" w:cs="Calibri"/>
          <w:b/>
          <w:sz w:val="22"/>
          <w:szCs w:val="22"/>
          <w:u w:val="single"/>
        </w:rPr>
        <w:t xml:space="preserve"> do Z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apytania </w:t>
      </w:r>
      <w:r w:rsidR="00BC2AC7">
        <w:rPr>
          <w:rFonts w:ascii="Calibri" w:hAnsi="Calibri" w:cs="Calibri"/>
          <w:b/>
          <w:sz w:val="22"/>
          <w:szCs w:val="22"/>
          <w:u w:val="single"/>
        </w:rPr>
        <w:t>O</w:t>
      </w:r>
      <w:r w:rsidRPr="00765459">
        <w:rPr>
          <w:rFonts w:ascii="Calibri" w:hAnsi="Calibri" w:cs="Calibri"/>
          <w:b/>
          <w:sz w:val="22"/>
          <w:szCs w:val="22"/>
          <w:u w:val="single"/>
        </w:rPr>
        <w:t>fertowego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22878" w:rsidRPr="00246B72" w:rsidRDefault="00F22878" w:rsidP="00F228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46B72">
        <w:rPr>
          <w:rFonts w:ascii="Calibri" w:hAnsi="Calibri" w:cs="Calibri"/>
          <w:b/>
          <w:sz w:val="22"/>
          <w:szCs w:val="22"/>
        </w:rPr>
        <w:t>/PROJEKT/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hAnsi="Calibri" w:cs="Calibri"/>
          <w:b/>
          <w:sz w:val="22"/>
          <w:szCs w:val="22"/>
        </w:rPr>
        <w:t>Umowa nr……………….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A5075E">
        <w:rPr>
          <w:rFonts w:ascii="Calibri" w:hAnsi="Calibri" w:cs="Calibri"/>
          <w:b/>
          <w:i/>
          <w:sz w:val="22"/>
          <w:szCs w:val="22"/>
        </w:rPr>
        <w:t>Na pełnienie nadzoru inwestorskiego dla zadania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A5075E">
        <w:rPr>
          <w:rFonts w:ascii="Calibri" w:hAnsi="Calibri" w:cs="Calibri"/>
          <w:b/>
          <w:i/>
          <w:sz w:val="22"/>
          <w:szCs w:val="22"/>
        </w:rPr>
        <w:t>pn. „Realizacja inwestycji na nieruchomościach położonych przy ul. Głogowskiej 25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A5075E">
        <w:rPr>
          <w:rFonts w:ascii="Calibri" w:hAnsi="Calibri" w:cs="Calibri"/>
          <w:b/>
          <w:i/>
          <w:sz w:val="22"/>
          <w:szCs w:val="22"/>
        </w:rPr>
        <w:t>oraz przy  ul. Głogowskiej 27 w Opolu  oraz wykonanie remontu części wjazdów do tych nieruchomości”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zawarta w dniu  ….……………………..   w Opolu pomiędzy:</w:t>
      </w:r>
    </w:p>
    <w:p w:rsidR="00F22878" w:rsidRPr="00A5075E" w:rsidRDefault="00F22878" w:rsidP="00F22878">
      <w:pPr>
        <w:pStyle w:val="Akapitzlist"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cs="Calibri"/>
          <w:b/>
          <w:u w:val="single"/>
        </w:rPr>
      </w:pPr>
      <w:r w:rsidRPr="00A5075E">
        <w:rPr>
          <w:rFonts w:cs="Calibri"/>
          <w:b/>
          <w:u w:val="single"/>
        </w:rPr>
        <w:t>użytkownikami nieruchomości w Opolu przy ul. Głogowskiej 25:</w:t>
      </w:r>
    </w:p>
    <w:p w:rsidR="00F22878" w:rsidRPr="00A5075E" w:rsidRDefault="00F22878" w:rsidP="00F22878">
      <w:pPr>
        <w:pStyle w:val="Tekstpodstawowywcit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Województwem Opolskim - Wojewódzkim Urzędem Pracy Opolu,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60" w:firstLine="349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ul. Głogowska 25c,    45-315 Opole, NIP: 754-30-77-565,</w:t>
      </w:r>
    </w:p>
    <w:p w:rsidR="00F22878" w:rsidRPr="00A5075E" w:rsidRDefault="00F22878" w:rsidP="00F22878">
      <w:pPr>
        <w:pStyle w:val="Tekstpodstawowywcit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Województwem Opolskim - Regionalnym Ośrodkiem Polityki Społecznej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 Opolu, ul. Głogowska 25 c, 45-315 Opole, NIP: 754-30-77-565, </w:t>
      </w:r>
    </w:p>
    <w:p w:rsidR="00F22878" w:rsidRPr="00A5075E" w:rsidRDefault="00F22878" w:rsidP="00F22878">
      <w:pPr>
        <w:pStyle w:val="Tekstpodstawowywcit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Ośrodkiem Leczenia Odwykowego w Woskowicach Małych,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ul. Pałacowa 15, 46-100 Namysłów, NIP </w:t>
      </w:r>
      <w:r w:rsidRPr="00A5075E">
        <w:rPr>
          <w:rStyle w:val="st"/>
          <w:rFonts w:ascii="Calibri" w:hAnsi="Calibri" w:cs="Calibri"/>
          <w:sz w:val="22"/>
          <w:szCs w:val="22"/>
        </w:rPr>
        <w:t>752-12-95-792,</w:t>
      </w:r>
      <w:r w:rsidRPr="00A5075E">
        <w:rPr>
          <w:rFonts w:ascii="Calibri" w:hAnsi="Calibri" w:cs="Calibri"/>
          <w:sz w:val="22"/>
          <w:szCs w:val="22"/>
        </w:rPr>
        <w:t xml:space="preserve"> </w:t>
      </w:r>
    </w:p>
    <w:p w:rsidR="00F22878" w:rsidRPr="00A5075E" w:rsidRDefault="00F22878" w:rsidP="00F22878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Województwem Opolskim </w:t>
      </w:r>
      <w:r w:rsidRPr="00A5075E">
        <w:rPr>
          <w:rFonts w:ascii="Calibri" w:hAnsi="Calibri" w:cs="Calibri"/>
          <w:sz w:val="22"/>
          <w:szCs w:val="22"/>
          <w:lang w:eastAsia="pl-PL"/>
        </w:rPr>
        <w:t>-</w:t>
      </w:r>
      <w:r w:rsidRPr="00A5075E">
        <w:rPr>
          <w:rFonts w:ascii="Calibri" w:hAnsi="Calibri" w:cs="Calibri"/>
          <w:sz w:val="22"/>
          <w:szCs w:val="22"/>
        </w:rPr>
        <w:t xml:space="preserve"> Urzędem Marszałkowskim Województwa Opolskiego </w:t>
      </w:r>
    </w:p>
    <w:p w:rsidR="00F22878" w:rsidRPr="00A5075E" w:rsidRDefault="00F22878" w:rsidP="00F22878">
      <w:pPr>
        <w:suppressAutoHyphens w:val="0"/>
        <w:spacing w:line="276" w:lineRule="auto"/>
        <w:ind w:left="360" w:firstLine="349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ul. Piastowska 14, 45-082 Opole, NIP: 754-30-77-565.</w:t>
      </w:r>
    </w:p>
    <w:p w:rsidR="00F22878" w:rsidRPr="00A5075E" w:rsidRDefault="00F22878" w:rsidP="00F22878">
      <w:pPr>
        <w:pStyle w:val="Akapitzlist"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cs="Calibri"/>
          <w:b/>
          <w:u w:val="single"/>
        </w:rPr>
      </w:pPr>
      <w:r w:rsidRPr="00A5075E">
        <w:rPr>
          <w:rFonts w:cs="Calibri"/>
          <w:b/>
          <w:u w:val="single"/>
        </w:rPr>
        <w:t>użytkownikiem  nieruchomości w O</w:t>
      </w:r>
      <w:r>
        <w:rPr>
          <w:rFonts w:cs="Calibri"/>
          <w:b/>
          <w:u w:val="single"/>
        </w:rPr>
        <w:t>polu przy ul. Głogowskiej 27</w:t>
      </w:r>
      <w:r w:rsidRPr="00A5075E">
        <w:rPr>
          <w:rFonts w:cs="Calibri"/>
          <w:b/>
          <w:u w:val="single"/>
        </w:rPr>
        <w:t>: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Województwem Opolskim - Regionalnym Zespołem Placówek Wsparcia Edukacji w Opolu,    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ul. Głogowska 27, 45-315 Opole, NIP: 754-30-77-565</w:t>
      </w:r>
    </w:p>
    <w:p w:rsidR="00F22878" w:rsidRPr="00A5075E" w:rsidRDefault="00F22878" w:rsidP="00F22878">
      <w:pPr>
        <w:pStyle w:val="Bartek"/>
        <w:tabs>
          <w:tab w:val="left" w:pos="360"/>
        </w:tabs>
        <w:spacing w:line="276" w:lineRule="auto"/>
        <w:rPr>
          <w:rFonts w:cs="Calibri"/>
          <w:b/>
          <w:sz w:val="22"/>
          <w:szCs w:val="22"/>
        </w:rPr>
      </w:pPr>
      <w:r w:rsidRPr="00A5075E">
        <w:rPr>
          <w:rFonts w:cs="Calibri"/>
          <w:sz w:val="22"/>
          <w:szCs w:val="22"/>
        </w:rPr>
        <w:t xml:space="preserve">zwanymi dalej w treści Umowy </w:t>
      </w:r>
      <w:r w:rsidRPr="00A5075E">
        <w:rPr>
          <w:rFonts w:cs="Calibri"/>
          <w:b/>
          <w:sz w:val="22"/>
          <w:szCs w:val="22"/>
        </w:rPr>
        <w:t>„Zamawiającymi”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a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22878" w:rsidRPr="00A5075E" w:rsidRDefault="00F22878" w:rsidP="00F2287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zwanym dalej w treści Umowy </w:t>
      </w:r>
      <w:r w:rsidRPr="00A5075E">
        <w:rPr>
          <w:rFonts w:ascii="Calibri" w:hAnsi="Calibri" w:cs="Calibri"/>
          <w:b/>
          <w:sz w:val="22"/>
          <w:szCs w:val="22"/>
        </w:rPr>
        <w:t>„Wykonawcą”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Umowa zostaje zawarta bez stosowania ustawy z dnia 29 stycznia 2004 r. Prawo zamówień publicznych (Dz. U. z 2018 r., poz. 1986 z </w:t>
      </w:r>
      <w:proofErr w:type="spellStart"/>
      <w:r w:rsidRPr="00A5075E">
        <w:rPr>
          <w:rFonts w:ascii="Calibri" w:hAnsi="Calibri" w:cs="Calibri"/>
          <w:sz w:val="22"/>
          <w:szCs w:val="22"/>
        </w:rPr>
        <w:t>późn</w:t>
      </w:r>
      <w:proofErr w:type="spellEnd"/>
      <w:r w:rsidRPr="00A5075E">
        <w:rPr>
          <w:rFonts w:ascii="Calibri" w:hAnsi="Calibri" w:cs="Calibri"/>
          <w:sz w:val="22"/>
          <w:szCs w:val="22"/>
        </w:rPr>
        <w:t xml:space="preserve">. zm.) stosownie do art. 4 </w:t>
      </w:r>
      <w:proofErr w:type="spellStart"/>
      <w:r w:rsidRPr="00A5075E">
        <w:rPr>
          <w:rFonts w:ascii="Calibri" w:hAnsi="Calibri" w:cs="Calibri"/>
          <w:sz w:val="22"/>
          <w:szCs w:val="22"/>
        </w:rPr>
        <w:t>pkt</w:t>
      </w:r>
      <w:proofErr w:type="spellEnd"/>
      <w:r w:rsidRPr="00A5075E">
        <w:rPr>
          <w:rFonts w:ascii="Calibri" w:hAnsi="Calibri" w:cs="Calibri"/>
          <w:sz w:val="22"/>
          <w:szCs w:val="22"/>
        </w:rPr>
        <w:t xml:space="preserve"> 8 tej ustawy oraz w związku z art. 16 powołanej ustawy.</w:t>
      </w: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§ 1</w:t>
      </w:r>
    </w:p>
    <w:p w:rsidR="00F22878" w:rsidRPr="00A5075E" w:rsidRDefault="00F22878" w:rsidP="00F22878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Zamawiający powierza Wykonawcy pełnienie nadzoru inwestorskiego w ramach zadania inwestycyjnego pn. „Realizacja inwestycji na nieruchomościach położnych przy ul. Głogowskiej 25 oraz przy ul. Głogowskiej 27 w Opolu</w:t>
      </w:r>
      <w:r w:rsidRPr="00A5075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5075E">
        <w:rPr>
          <w:rFonts w:ascii="Calibri" w:hAnsi="Calibri" w:cs="Calibri"/>
          <w:sz w:val="22"/>
          <w:szCs w:val="22"/>
        </w:rPr>
        <w:t>oraz wykonanie remontu części wjazdów do tych nieruchomości”, dalej jako zadanie.</w:t>
      </w:r>
    </w:p>
    <w:p w:rsidR="00F22878" w:rsidRPr="00A5075E" w:rsidRDefault="00F22878" w:rsidP="00F22878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Nadzór inwestorski obejmuje branże: </w:t>
      </w:r>
    </w:p>
    <w:p w:rsidR="00F22878" w:rsidRPr="00A5075E" w:rsidRDefault="00F22878" w:rsidP="00F22878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konstrukcyjno-budowlaną, </w:t>
      </w:r>
    </w:p>
    <w:p w:rsidR="00F22878" w:rsidRPr="00A5075E" w:rsidRDefault="00F22878" w:rsidP="00F22878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drogową, </w:t>
      </w:r>
    </w:p>
    <w:p w:rsidR="00F22878" w:rsidRPr="00A5075E" w:rsidRDefault="00F22878" w:rsidP="00F22878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>instalacyjną w zakresie sieci, instalacji i urządzeń elektrycznych i elektroenergetycznych</w:t>
      </w:r>
      <w:r>
        <w:rPr>
          <w:rFonts w:ascii="Calibri" w:hAnsi="Calibri" w:cs="Calibri"/>
          <w:sz w:val="22"/>
          <w:szCs w:val="22"/>
        </w:rPr>
        <w:t>,</w:t>
      </w:r>
    </w:p>
    <w:p w:rsidR="00F22878" w:rsidRPr="00A5075E" w:rsidRDefault="00F22878" w:rsidP="00F22878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>instalacyjną w zakresie sieci, instalacji i urządzeń wodociągowych i kanalizacyjnych (w tym kanalizacja deszczowa)</w:t>
      </w:r>
      <w:r w:rsidRPr="00A5075E">
        <w:rPr>
          <w:rFonts w:ascii="Calibri" w:hAnsi="Calibri" w:cs="Calibri"/>
          <w:sz w:val="22"/>
          <w:szCs w:val="22"/>
        </w:rPr>
        <w:t xml:space="preserve">. </w:t>
      </w:r>
    </w:p>
    <w:p w:rsidR="00F22878" w:rsidRPr="00A5075E" w:rsidRDefault="00F22878" w:rsidP="00F22878">
      <w:pPr>
        <w:numPr>
          <w:ilvl w:val="0"/>
          <w:numId w:val="3"/>
        </w:numPr>
        <w:tabs>
          <w:tab w:val="clear" w:pos="720"/>
        </w:tabs>
        <w:autoSpaceDE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 zakresie wynikającym z niniejszej Umowy Wykonawca jest upoważniony do występowania w charakterze przedstawiciela Zamawiającego wobec Wykonawcy robót budowlanych: </w:t>
      </w:r>
    </w:p>
    <w:p w:rsidR="00F22878" w:rsidRPr="00A5075E" w:rsidRDefault="00F22878" w:rsidP="00F22878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22878" w:rsidRPr="00A5075E" w:rsidRDefault="00F22878" w:rsidP="00F22878">
      <w:pPr>
        <w:widowControl w:val="0"/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§ 2</w:t>
      </w:r>
    </w:p>
    <w:p w:rsidR="00F22878" w:rsidRPr="00A5075E" w:rsidRDefault="00F22878" w:rsidP="00F22878">
      <w:pPr>
        <w:pStyle w:val="Stopka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Czynności nadzoru inwestorskiego określone w umowie będą wykonywane przez następujących inspektorów nadzoru:</w:t>
      </w:r>
    </w:p>
    <w:p w:rsidR="00F22878" w:rsidRPr="00A5075E" w:rsidRDefault="00F22878" w:rsidP="00F22878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…………………………………. posiadającego uprawnienia budowlane do wykonywania samodzielnych funkcji technicznych w budownictwie, w tym uprawniające do pełnienia obowiązków inspektora nadzoru inwestorskiego w specjalności konstrukcyjno-budowlanej, uprawnienia budowlane nr </w:t>
      </w:r>
      <w:proofErr w:type="spellStart"/>
      <w:r w:rsidRPr="00A5075E">
        <w:rPr>
          <w:rFonts w:ascii="Calibri" w:hAnsi="Calibri" w:cs="Calibri"/>
          <w:sz w:val="22"/>
          <w:szCs w:val="22"/>
        </w:rPr>
        <w:t>ewid</w:t>
      </w:r>
      <w:proofErr w:type="spellEnd"/>
      <w:r w:rsidRPr="00A5075E">
        <w:rPr>
          <w:rFonts w:ascii="Calibri" w:hAnsi="Calibri" w:cs="Calibri"/>
          <w:sz w:val="22"/>
          <w:szCs w:val="22"/>
        </w:rPr>
        <w:t>. ………. wydane przez 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Pr="00A5075E">
        <w:rPr>
          <w:rFonts w:ascii="Calibri" w:hAnsi="Calibri" w:cs="Calibri"/>
          <w:sz w:val="22"/>
          <w:szCs w:val="22"/>
        </w:rPr>
        <w:t>……..</w:t>
      </w:r>
    </w:p>
    <w:p w:rsidR="00F22878" w:rsidRPr="00A5075E" w:rsidRDefault="00F22878" w:rsidP="00F22878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…………………………………. posiadającego uprawnienia budowlane do wykonywania samodzielnych funkcji technicznych w budownictwie, w tym uprawniające do pełnienia obowiązków inspektora nadzoru inwestorskiego w specjalności drogowej, uprawnienia budowlane nr </w:t>
      </w:r>
      <w:proofErr w:type="spellStart"/>
      <w:r w:rsidRPr="00A5075E">
        <w:rPr>
          <w:rFonts w:ascii="Calibri" w:hAnsi="Calibri" w:cs="Calibri"/>
          <w:sz w:val="22"/>
          <w:szCs w:val="22"/>
        </w:rPr>
        <w:t>ewid</w:t>
      </w:r>
      <w:proofErr w:type="spellEnd"/>
      <w:r w:rsidRPr="00A5075E">
        <w:rPr>
          <w:rFonts w:ascii="Calibri" w:hAnsi="Calibri" w:cs="Calibri"/>
          <w:sz w:val="22"/>
          <w:szCs w:val="22"/>
        </w:rPr>
        <w:t>. ………. wydane przez …………………………………………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A5075E">
        <w:rPr>
          <w:rFonts w:ascii="Calibri" w:hAnsi="Calibri" w:cs="Calibri"/>
          <w:sz w:val="22"/>
          <w:szCs w:val="22"/>
        </w:rPr>
        <w:t>…………………….……..</w:t>
      </w:r>
    </w:p>
    <w:p w:rsidR="00F22878" w:rsidRPr="00A5075E" w:rsidRDefault="00F22878" w:rsidP="00F22878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…………………………………. posiadającego uprawnienia budowlane do wykonywania samodzielnych funkcji technicznych w budownictwie, w tym uprawniające do pełnienia obowiązków inspektora nadzoru inwestorskiego </w:t>
      </w:r>
      <w:r w:rsidRPr="009908F7">
        <w:rPr>
          <w:rFonts w:ascii="Calibri" w:hAnsi="Calibri" w:cs="Calibri"/>
          <w:color w:val="000000"/>
          <w:sz w:val="22"/>
          <w:szCs w:val="22"/>
          <w:lang w:eastAsia="pl-PL"/>
        </w:rPr>
        <w:t>w specjalności instalacyjnej w zakresie sieci, instalacji i urządzeń elektrycznych i elektroenergetycznych</w:t>
      </w:r>
      <w:r w:rsidRPr="00A5075E">
        <w:rPr>
          <w:rFonts w:ascii="Calibri" w:hAnsi="Calibri" w:cs="Calibri"/>
          <w:sz w:val="22"/>
          <w:szCs w:val="22"/>
        </w:rPr>
        <w:t xml:space="preserve">, uprawnienia budowlane nr </w:t>
      </w:r>
      <w:proofErr w:type="spellStart"/>
      <w:r w:rsidRPr="00A5075E">
        <w:rPr>
          <w:rFonts w:ascii="Calibri" w:hAnsi="Calibri" w:cs="Calibri"/>
          <w:sz w:val="22"/>
          <w:szCs w:val="22"/>
        </w:rPr>
        <w:t>ewid</w:t>
      </w:r>
      <w:proofErr w:type="spellEnd"/>
      <w:r w:rsidRPr="00A5075E">
        <w:rPr>
          <w:rFonts w:ascii="Calibri" w:hAnsi="Calibri" w:cs="Calibri"/>
          <w:sz w:val="22"/>
          <w:szCs w:val="22"/>
        </w:rPr>
        <w:t>. ………. wydane przez 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</w:t>
      </w:r>
      <w:r w:rsidRPr="00A5075E">
        <w:rPr>
          <w:rFonts w:ascii="Calibri" w:hAnsi="Calibri" w:cs="Calibri"/>
          <w:sz w:val="22"/>
          <w:szCs w:val="22"/>
        </w:rPr>
        <w:t>.……..</w:t>
      </w:r>
    </w:p>
    <w:p w:rsidR="00F22878" w:rsidRPr="00A5075E" w:rsidRDefault="00F22878" w:rsidP="00F22878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…………………………………. posiadającego uprawnienia budowlane do wykonywania samodzielnych funkcji technicznych w budownictwie, w tym uprawniające do pełnienia obowiązków inspektora nadzoru inwestorskiego w </w:t>
      </w:r>
      <w:r w:rsidRPr="009908F7">
        <w:rPr>
          <w:rFonts w:ascii="Calibri" w:hAnsi="Calibri" w:cs="Calibri"/>
          <w:color w:val="000000"/>
          <w:sz w:val="22"/>
          <w:szCs w:val="22"/>
          <w:lang w:eastAsia="pl-PL"/>
        </w:rPr>
        <w:t>specjalności instalacyjnej w zakresie sieci wodociągowych i kanalizacyjnych</w:t>
      </w:r>
      <w:r w:rsidRPr="00A5075E">
        <w:rPr>
          <w:rFonts w:ascii="Calibri" w:hAnsi="Calibri" w:cs="Calibri"/>
          <w:sz w:val="22"/>
          <w:szCs w:val="22"/>
        </w:rPr>
        <w:t xml:space="preserve">, uprawnienia budowlane nr </w:t>
      </w:r>
      <w:proofErr w:type="spellStart"/>
      <w:r w:rsidRPr="00A5075E">
        <w:rPr>
          <w:rFonts w:ascii="Calibri" w:hAnsi="Calibri" w:cs="Calibri"/>
          <w:sz w:val="22"/>
          <w:szCs w:val="22"/>
        </w:rPr>
        <w:t>ewid</w:t>
      </w:r>
      <w:proofErr w:type="spellEnd"/>
      <w:r w:rsidRPr="00A5075E">
        <w:rPr>
          <w:rFonts w:ascii="Calibri" w:hAnsi="Calibri" w:cs="Calibri"/>
          <w:sz w:val="22"/>
          <w:szCs w:val="22"/>
        </w:rPr>
        <w:t>. ………. wydane przez 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………………………………………………………………………..</w:t>
      </w:r>
      <w:r w:rsidRPr="00A5075E">
        <w:rPr>
          <w:rFonts w:ascii="Calibri" w:hAnsi="Calibri" w:cs="Calibri"/>
          <w:sz w:val="22"/>
          <w:szCs w:val="22"/>
        </w:rPr>
        <w:t>……….……..</w:t>
      </w:r>
    </w:p>
    <w:p w:rsidR="00F22878" w:rsidRPr="00A5075E" w:rsidRDefault="00F22878" w:rsidP="00F22878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Wykonawca oświadcza, że osoby wskazane w ust. 1 są członkami Okręgowej Izby Inżynierów Budownictwa i posiadają aktualne polisy ubezpieczeniowe od odpowiedzialności cywilnej za szkody wyrządzone  w związku z wykonywaniem czynności  i obowiązków inspektora nadzoru budowlanego.</w:t>
      </w:r>
    </w:p>
    <w:p w:rsidR="00F22878" w:rsidRPr="00A5075E" w:rsidRDefault="00F22878" w:rsidP="00F22878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Wykonawca  ponosi pełną odpowiedzialność za działania i zaniechania osób wskazanych w ust. 1.</w:t>
      </w:r>
    </w:p>
    <w:p w:rsidR="00F22878" w:rsidRPr="004261BE" w:rsidRDefault="00F22878" w:rsidP="00F22878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261BE">
        <w:rPr>
          <w:rFonts w:ascii="Calibri" w:hAnsi="Calibri" w:cs="Calibri"/>
          <w:sz w:val="22"/>
          <w:szCs w:val="22"/>
        </w:rPr>
        <w:t>Obowiązkiem Wykonawcy oraz osób wskazanych w ust. 1 jest zapoznanie się z dokumentacją projektową, ofertą Wykonawcy robót budowlanych, umową o wykonanie robót budowlanych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4261BE">
        <w:rPr>
          <w:rFonts w:ascii="Calibri" w:hAnsi="Calibri" w:cs="Calibri"/>
          <w:sz w:val="22"/>
          <w:szCs w:val="22"/>
        </w:rPr>
        <w:t xml:space="preserve"> i kosztorysem ofertowym</w:t>
      </w:r>
      <w:r>
        <w:rPr>
          <w:sz w:val="20"/>
          <w:szCs w:val="20"/>
        </w:rPr>
        <w:t>.</w:t>
      </w:r>
    </w:p>
    <w:p w:rsidR="00F22878" w:rsidRDefault="00F22878" w:rsidP="00F22878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Pr="00246B72">
        <w:rPr>
          <w:rFonts w:ascii="Calibri" w:hAnsi="Calibri" w:cs="Calibri"/>
          <w:sz w:val="22"/>
          <w:szCs w:val="22"/>
        </w:rPr>
        <w:t xml:space="preserve"> ponosi odpowiedzialność za wykonywanie nadzoru inwestorskiego zgodnie z Prawem budowlanym i Kodeksem Cywilnym w zakresie powierzonych czynności objętych przedmiotem umowy.</w:t>
      </w:r>
      <w:r w:rsidRPr="00F864D9">
        <w:rPr>
          <w:rFonts w:ascii="Calibri" w:hAnsi="Calibri" w:cs="Calibri"/>
          <w:sz w:val="22"/>
          <w:szCs w:val="22"/>
        </w:rPr>
        <w:t xml:space="preserve"> </w:t>
      </w:r>
    </w:p>
    <w:p w:rsidR="00F22878" w:rsidRPr="004261BE" w:rsidRDefault="00F22878" w:rsidP="00F22878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261BE">
        <w:rPr>
          <w:rFonts w:ascii="Calibri" w:hAnsi="Calibri" w:cs="Calibri"/>
          <w:sz w:val="22"/>
          <w:szCs w:val="22"/>
        </w:rPr>
        <w:t xml:space="preserve">O ile w umowie jest mowa o Wykonawcy strony rozumieją przez to także osoby wskazane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4261BE">
        <w:rPr>
          <w:rFonts w:ascii="Calibri" w:hAnsi="Calibri" w:cs="Calibri"/>
          <w:sz w:val="22"/>
          <w:szCs w:val="22"/>
        </w:rPr>
        <w:t>w ust. 1.</w:t>
      </w:r>
    </w:p>
    <w:p w:rsidR="00F22878" w:rsidRPr="00F864D9" w:rsidRDefault="00F22878" w:rsidP="00F22878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Do kontaktów w zakresie wykonania umowy z Wykonawcą Zamawiający upoważnia  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A5075E">
        <w:rPr>
          <w:rFonts w:ascii="Calibri" w:hAnsi="Calibri" w:cs="Calibri"/>
          <w:sz w:val="22"/>
          <w:szCs w:val="22"/>
        </w:rPr>
        <w:t>……………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§ 3</w:t>
      </w:r>
    </w:p>
    <w:p w:rsidR="00F22878" w:rsidRPr="00A5075E" w:rsidRDefault="00F22878" w:rsidP="00F22878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Nadzór inwestorski będzie wykonywany przez cały okres realizacji zadania do dnia podpisania protokołu odbioru końcowego zadania bez wad, z zastrzeżeniem ust. 2.</w:t>
      </w:r>
    </w:p>
    <w:p w:rsidR="00F22878" w:rsidRPr="00A5075E" w:rsidRDefault="00F22878" w:rsidP="00F22878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Wykonawca  zobowiązany jest w ramach niniejszej umowy do udziału we wszelkich czynnościach związanych z dochodzeniem przez Zamawiającego uprawnień w ramach rękojmi i gwarancji względem Wykonawcy oraz do udziału w odbiorze pogwarancyjnym zadania.</w:t>
      </w:r>
    </w:p>
    <w:p w:rsidR="00F22878" w:rsidRPr="00A5075E" w:rsidRDefault="00F22878" w:rsidP="00F22878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lastRenderedPageBreak/>
        <w:t>O konieczności udziału w czynnościach wskazanych w ust. 2  Zamawiający  powiadomi Wykonawcę  z odpowiednim 3 dniowym wyprzedzeniem.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§ 4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Do obowiązków inspektora nadzoru </w:t>
      </w:r>
      <w:r>
        <w:rPr>
          <w:rFonts w:ascii="Calibri" w:hAnsi="Calibri" w:cs="Calibri"/>
          <w:sz w:val="22"/>
          <w:szCs w:val="22"/>
        </w:rPr>
        <w:t>inwestorskiego</w:t>
      </w:r>
      <w:r w:rsidRPr="00A5075E">
        <w:rPr>
          <w:rFonts w:ascii="Calibri" w:hAnsi="Calibri" w:cs="Calibri"/>
          <w:sz w:val="22"/>
          <w:szCs w:val="22"/>
        </w:rPr>
        <w:t xml:space="preserve"> należą w szczególności:</w:t>
      </w:r>
    </w:p>
    <w:p w:rsidR="00F22878" w:rsidRPr="00A5075E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czynności przewidziane dla inspektora nadzoru w ustawie z 7 lipca 1994 r. Prawo budowlane (Dz. U. z 2019 r. poz. 1986 ze zm.),</w:t>
      </w:r>
    </w:p>
    <w:p w:rsidR="00F22878" w:rsidRPr="00A5075E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prowadzenie nadzoru nad prawidłowym przebiegiem robót w ramach zadania,</w:t>
      </w:r>
    </w:p>
    <w:p w:rsidR="00F22878" w:rsidRPr="00A5075E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kontrola prawidłowości prowadzenia dziennika budowy i dokonywania w nim wpisów stwierdzających wszystkie okoliczności mające znaczenie dla właściwego procesu budowlanego oraz wyceny robót w ramach zadania,</w:t>
      </w:r>
    </w:p>
    <w:p w:rsidR="00F22878" w:rsidRPr="00A5075E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rozstrzyganie wątpliwości natury technicznej powstałych w toku prowadzonych robót a w razie potrzeby zasięgnięcie opinii autora projektu, z wyjątkiem spraw mających wpływ na zmianę kosztów realizacji zadania,</w:t>
      </w:r>
    </w:p>
    <w:p w:rsidR="00F22878" w:rsidRPr="00A5075E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kontrola i  bieżąca weryfikacja stanu realizacji har</w:t>
      </w:r>
      <w:r w:rsidR="00007A19">
        <w:rPr>
          <w:rFonts w:ascii="Calibri" w:hAnsi="Calibri" w:cs="Calibri"/>
          <w:sz w:val="22"/>
          <w:szCs w:val="22"/>
        </w:rPr>
        <w:t>monogramu rzeczowo - finansowego</w:t>
      </w:r>
      <w:r w:rsidRPr="00A5075E">
        <w:rPr>
          <w:rFonts w:ascii="Calibri" w:hAnsi="Calibri" w:cs="Calibri"/>
          <w:sz w:val="22"/>
          <w:szCs w:val="22"/>
        </w:rPr>
        <w:t xml:space="preserve"> zadania,</w:t>
      </w:r>
    </w:p>
    <w:p w:rsidR="00F22878" w:rsidRPr="00A5075E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składanie pisemnych raportów o występujących trudnościach w realizacji zadania,</w:t>
      </w:r>
    </w:p>
    <w:p w:rsidR="00F22878" w:rsidRPr="00A5075E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udział w spotkaniach organizowanych przez Zamawiającego dotyczących realizacji zadania, </w:t>
      </w:r>
    </w:p>
    <w:p w:rsidR="00F22878" w:rsidRPr="00A5075E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uczestnictwo przy przeprowadzeniu wszystkich prób, pomiarów i sprawdzeń w ramach zadania,</w:t>
      </w:r>
    </w:p>
    <w:p w:rsidR="00F22878" w:rsidRPr="00A5075E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przygotowanie oraz przedłożenie Zamawiającemu w terminie 14 dni od daty podpisania protokołu końcowego zadania, sprawozdania końcowego z realizacji zadania,</w:t>
      </w:r>
    </w:p>
    <w:p w:rsidR="00F22878" w:rsidRPr="00A5075E" w:rsidRDefault="00F22878" w:rsidP="00F22878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uczestnictwo w odbiorach częściowych, w odbiorze końcowym oraz w odbiorach pogwarancyjnych zadania. </w:t>
      </w:r>
    </w:p>
    <w:p w:rsidR="00F22878" w:rsidRPr="00A5075E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§ 5</w:t>
      </w:r>
    </w:p>
    <w:p w:rsidR="00F22878" w:rsidRPr="00A5075E" w:rsidRDefault="00F22878" w:rsidP="00F2287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Inspektor nadzoru inwestorskiego jest zobowiązany do informowania Zamawiającego na piśmie o niezbędności wykonania robót koniecznych lub zamiennych nie uwzględnionych w umowie z wykonawcą robót budowlanych, bądź o konieczności zrezygnowania z określonych robót, jeżeli jest to niezbędne i zgodne z obowiązującymi przepisami.</w:t>
      </w:r>
    </w:p>
    <w:p w:rsidR="00F22878" w:rsidRPr="00135241" w:rsidRDefault="00F22878" w:rsidP="00F22878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135241">
        <w:rPr>
          <w:rFonts w:ascii="Calibri" w:hAnsi="Calibri" w:cs="Calibri"/>
          <w:sz w:val="22"/>
          <w:szCs w:val="22"/>
        </w:rPr>
        <w:t>Zlecenie przez Zamawiającego wykonania robót dodatkowych, zamiennych, koniecznych nie uwzględnionych w umowie z Wykonawcą robót budowlanych  możliwe jest tylko w przypadku wcześniejszego podpisania przez Zamawiającego stosownego aneksu do umowy z wykonawcą robót budowlanych uzgadniającego zakres oraz wartość przedmiotowych robót.</w:t>
      </w:r>
    </w:p>
    <w:p w:rsidR="00F22878" w:rsidRPr="00A5075E" w:rsidRDefault="00F22878" w:rsidP="00F22878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Inspektor nadzoru inwestorskiego nie może bez zgody Zamawiającego podejmować decyzji, które wymagałyby zwiększenia nakładów finansowych przewidzianych w umowie o wykonanie robót budowlanych, stanowiących przedmiot nadzoru inwestorskiego ani decyzji o zmianie zakresu robót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z zastrzeżeniem ust. 4</w:t>
      </w:r>
      <w:r w:rsidRPr="00135241"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</w:p>
    <w:p w:rsidR="00F22878" w:rsidRPr="00A5075E" w:rsidRDefault="00F22878" w:rsidP="00F22878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</w:rPr>
        <w:t>Jeżeli w trakcie wykonywania robót budowlanych zajdzie konieczność natychmiastowego przeprowadzenia robót niezbędnych ze względu na bezpieczeństwo albo zabezpieczenie przed awarią, </w:t>
      </w:r>
      <w:r>
        <w:rPr>
          <w:rFonts w:ascii="Calibri" w:hAnsi="Calibri" w:cs="Calibri"/>
          <w:sz w:val="22"/>
          <w:szCs w:val="22"/>
        </w:rPr>
        <w:t>inspektor nadzoru inwestorskiego</w:t>
      </w:r>
      <w:r w:rsidRPr="00A5075E">
        <w:rPr>
          <w:rFonts w:ascii="Calibri" w:hAnsi="Calibri" w:cs="Calibri"/>
          <w:sz w:val="22"/>
          <w:szCs w:val="22"/>
        </w:rPr>
        <w:t xml:space="preserve"> podejmuje wszystkie niezbędne czynności w związku z zapobieżeniem stratom, dokonuje stosownego wpisu do dziennika budowy oraz niezwłocznie zgłasza ten fakt na piśmie Zamawiającemu.</w:t>
      </w:r>
    </w:p>
    <w:p w:rsidR="00F22878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lastRenderedPageBreak/>
        <w:t>§ 6</w:t>
      </w:r>
    </w:p>
    <w:p w:rsidR="00F22878" w:rsidRPr="00A5075E" w:rsidRDefault="00F22878" w:rsidP="00F22878">
      <w:pPr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Za wykonanie przedmiotu umowy Wykonawca otrzyma wynagrodzenie w kwocie netto …………. zł (słownie: …….) plus podatek VAT 23 % tj. ……. (słownie: ……….) co łącznie daje kwotę brutto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5075E">
        <w:rPr>
          <w:rFonts w:ascii="Calibri" w:hAnsi="Calibri" w:cs="Calibri"/>
          <w:sz w:val="22"/>
          <w:szCs w:val="22"/>
        </w:rPr>
        <w:t>w wysokości ………. zł (słownie: ……………..).</w:t>
      </w:r>
    </w:p>
    <w:p w:rsidR="00F22878" w:rsidRPr="00A5075E" w:rsidRDefault="00F22878" w:rsidP="00F22878">
      <w:pPr>
        <w:pStyle w:val="Akapitzlist"/>
        <w:numPr>
          <w:ilvl w:val="0"/>
          <w:numId w:val="5"/>
        </w:numPr>
        <w:suppressAutoHyphens/>
        <w:jc w:val="both"/>
        <w:rPr>
          <w:rFonts w:cs="Calibri"/>
        </w:rPr>
      </w:pPr>
      <w:r w:rsidRPr="00A5075E">
        <w:rPr>
          <w:rFonts w:cs="Calibri"/>
        </w:rPr>
        <w:t>Wypłata wynagrodzenia nastąpi w następujący sposób:</w:t>
      </w:r>
    </w:p>
    <w:p w:rsidR="00F22878" w:rsidRPr="00A5075E" w:rsidRDefault="00F22878" w:rsidP="00F22878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90 % po dokonaniu odbioru końcowego zadania, </w:t>
      </w:r>
    </w:p>
    <w:p w:rsidR="00F22878" w:rsidRPr="00A5075E" w:rsidRDefault="00F22878" w:rsidP="00F22878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10 % po dokonaniu </w:t>
      </w:r>
      <w:r w:rsidRPr="00582B15">
        <w:rPr>
          <w:rFonts w:ascii="Calibri" w:hAnsi="Calibri" w:cs="Calibri"/>
          <w:sz w:val="22"/>
          <w:szCs w:val="22"/>
        </w:rPr>
        <w:t xml:space="preserve">odbioru </w:t>
      </w:r>
      <w:r w:rsidRPr="00A5075E">
        <w:rPr>
          <w:rFonts w:ascii="Calibri" w:hAnsi="Calibri" w:cs="Calibri"/>
          <w:sz w:val="22"/>
          <w:szCs w:val="22"/>
        </w:rPr>
        <w:t>pogwarancyjnego zadania.</w:t>
      </w:r>
    </w:p>
    <w:p w:rsidR="00F22878" w:rsidRPr="00A5075E" w:rsidRDefault="00F22878" w:rsidP="00F22878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cs="Calibri"/>
        </w:rPr>
      </w:pPr>
      <w:r w:rsidRPr="00A5075E">
        <w:rPr>
          <w:rFonts w:cs="Calibri"/>
        </w:rPr>
        <w:t xml:space="preserve">Wykonawca zobowiązany jest do wystawienia odrębnych faktur </w:t>
      </w:r>
      <w:r w:rsidR="00525FA6">
        <w:rPr>
          <w:rFonts w:cs="Calibri"/>
        </w:rPr>
        <w:t xml:space="preserve">VAT </w:t>
      </w:r>
      <w:r w:rsidRPr="00A5075E">
        <w:rPr>
          <w:rFonts w:cs="Calibri"/>
        </w:rPr>
        <w:t xml:space="preserve">dla każdego </w:t>
      </w:r>
      <w:r w:rsidR="00525FA6">
        <w:rPr>
          <w:rFonts w:cs="Calibri"/>
        </w:rPr>
        <w:t xml:space="preserve">                                    </w:t>
      </w:r>
      <w:r w:rsidRPr="00A5075E">
        <w:rPr>
          <w:rFonts w:cs="Calibri"/>
        </w:rPr>
        <w:t>z Zamawiających</w:t>
      </w:r>
      <w:r w:rsidR="00525FA6">
        <w:rPr>
          <w:rFonts w:cs="Calibri"/>
        </w:rPr>
        <w:t xml:space="preserve"> </w:t>
      </w:r>
      <w:r w:rsidRPr="00A5075E">
        <w:rPr>
          <w:rFonts w:cs="Calibri"/>
        </w:rPr>
        <w:t xml:space="preserve">w oparciu o udział procentowy ustalony w sposób następujący dla każdej jednostki uczestniczącej w realizacji zadania: </w:t>
      </w:r>
    </w:p>
    <w:p w:rsidR="00F22878" w:rsidRPr="00A5075E" w:rsidRDefault="00F22878" w:rsidP="00F22878">
      <w:pPr>
        <w:pStyle w:val="Akapitzlist"/>
        <w:numPr>
          <w:ilvl w:val="0"/>
          <w:numId w:val="7"/>
        </w:numPr>
        <w:suppressAutoHyphens/>
        <w:spacing w:line="276" w:lineRule="auto"/>
        <w:ind w:left="709"/>
        <w:jc w:val="both"/>
        <w:rPr>
          <w:rFonts w:cs="Calibri"/>
          <w:b/>
          <w:snapToGrid w:val="0"/>
          <w:u w:val="single"/>
          <w:lang w:eastAsia="pl-PL"/>
        </w:rPr>
      </w:pPr>
      <w:r w:rsidRPr="00A5075E">
        <w:rPr>
          <w:rFonts w:cs="Calibri"/>
          <w:b/>
          <w:u w:val="single"/>
        </w:rPr>
        <w:t xml:space="preserve">Województwo Opolskie - </w:t>
      </w:r>
      <w:r w:rsidRPr="00A5075E">
        <w:rPr>
          <w:rFonts w:cs="Calibri"/>
          <w:b/>
          <w:snapToGrid w:val="0"/>
          <w:u w:val="single"/>
          <w:lang w:eastAsia="pl-PL"/>
        </w:rPr>
        <w:t xml:space="preserve">Wojewódzki Urząd Pracy Opolu </w:t>
      </w:r>
      <w:r w:rsidRPr="00A5075E">
        <w:rPr>
          <w:rFonts w:cs="Calibri"/>
          <w:b/>
          <w:snapToGrid w:val="0"/>
          <w:lang w:eastAsia="pl-PL"/>
        </w:rPr>
        <w:t>– 44,41% udziału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 xml:space="preserve">Wynagrodzenie Wykonawcy za wykonanie przedmiotu Umowy zostaje ustalone na kwotę ………….……………. zł netto - /słownie ……………………… 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 xml:space="preserve">……………………………………………………….....................……./ powiększoną   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 xml:space="preserve">o obowiązujący podatek VAT 23%, tj. ………………………… zł brutto - /słownie 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>……………. ……………………………………………………………………………/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</w:p>
    <w:p w:rsidR="00F22878" w:rsidRPr="00A5075E" w:rsidRDefault="00F22878" w:rsidP="00F22878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709"/>
        <w:jc w:val="both"/>
        <w:rPr>
          <w:rFonts w:cs="Calibri"/>
          <w:b/>
          <w:snapToGrid w:val="0"/>
          <w:lang w:eastAsia="pl-PL"/>
        </w:rPr>
      </w:pPr>
      <w:r w:rsidRPr="00A5075E">
        <w:rPr>
          <w:rFonts w:cs="Calibri"/>
          <w:b/>
          <w:snapToGrid w:val="0"/>
          <w:u w:val="single"/>
          <w:lang w:eastAsia="pl-PL"/>
        </w:rPr>
        <w:t xml:space="preserve">Województwo Opolskie </w:t>
      </w:r>
      <w:r w:rsidRPr="00A5075E">
        <w:rPr>
          <w:rFonts w:cs="Calibri"/>
          <w:b/>
          <w:u w:val="single"/>
        </w:rPr>
        <w:t xml:space="preserve">- </w:t>
      </w:r>
      <w:r w:rsidRPr="00A5075E">
        <w:rPr>
          <w:rFonts w:cs="Calibri"/>
          <w:b/>
          <w:snapToGrid w:val="0"/>
          <w:u w:val="single"/>
          <w:lang w:eastAsia="pl-PL"/>
        </w:rPr>
        <w:t>Regionalny Ośrodek Polityki Społecznej</w:t>
      </w:r>
      <w:r w:rsidRPr="00A5075E">
        <w:rPr>
          <w:rFonts w:cs="Calibri"/>
          <w:b/>
          <w:snapToGrid w:val="0"/>
          <w:lang w:eastAsia="pl-PL"/>
        </w:rPr>
        <w:t xml:space="preserve"> -7,02% udziału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>Wynagrodzenie Wykonawcy za wykonanie przedmiotu Umowy zostaje ustalone na kwotę ………….……………. zł netto - /słownie ……………………… ……………………………………………………….....................……./ powiększoną                   o obowiązujący podatek VAT 23%, tj. ………………………… zł brutto - /słownie ……………. ……………………………………………………………………………/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</w:p>
    <w:p w:rsidR="00F22878" w:rsidRPr="00A5075E" w:rsidRDefault="00F22878" w:rsidP="00F22878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709" w:hanging="283"/>
        <w:rPr>
          <w:rFonts w:cs="Calibri"/>
          <w:b/>
          <w:snapToGrid w:val="0"/>
          <w:u w:val="single"/>
          <w:lang w:eastAsia="pl-PL"/>
        </w:rPr>
      </w:pPr>
      <w:r w:rsidRPr="00A5075E">
        <w:rPr>
          <w:rFonts w:cs="Calibri"/>
          <w:b/>
          <w:snapToGrid w:val="0"/>
          <w:u w:val="single"/>
          <w:lang w:eastAsia="pl-PL"/>
        </w:rPr>
        <w:t xml:space="preserve">Ośrodek Leczenia Odwykowego w Woskowicach Małych </w:t>
      </w:r>
      <w:r w:rsidRPr="00A5075E">
        <w:rPr>
          <w:rFonts w:cs="Calibri"/>
          <w:b/>
          <w:snapToGrid w:val="0"/>
          <w:lang w:eastAsia="pl-PL"/>
        </w:rPr>
        <w:t>– 17,57% udziału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>Wynagrodzenie Wykonawcy za wykonanie przedmiotu Umowy zostaje ustalone na kwotę ………….……………. zł netto - /słownie ……………………… ……………………………………………………….....................……./ powiększoną                   o obowiązujący podatek VAT 23%, tj. ………………………… zł brutto - /słownie ……………. ……………………………………………………………………………/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</w:p>
    <w:p w:rsidR="00F22878" w:rsidRPr="00A5075E" w:rsidRDefault="00F22878" w:rsidP="00F22878">
      <w:pPr>
        <w:pStyle w:val="Akapitzlist"/>
        <w:numPr>
          <w:ilvl w:val="0"/>
          <w:numId w:val="7"/>
        </w:numPr>
        <w:suppressAutoHyphens/>
        <w:spacing w:line="276" w:lineRule="auto"/>
        <w:ind w:left="709" w:hanging="283"/>
        <w:jc w:val="both"/>
        <w:rPr>
          <w:rFonts w:cs="Calibri"/>
          <w:b/>
          <w:u w:val="single"/>
          <w:lang w:eastAsia="pl-PL"/>
        </w:rPr>
      </w:pPr>
      <w:r w:rsidRPr="00A5075E">
        <w:rPr>
          <w:rFonts w:cs="Calibri"/>
          <w:b/>
          <w:u w:val="single"/>
          <w:lang w:eastAsia="pl-PL"/>
        </w:rPr>
        <w:t xml:space="preserve">Województwo Opolskie </w:t>
      </w:r>
      <w:r w:rsidRPr="00A5075E">
        <w:rPr>
          <w:rFonts w:cs="Calibri"/>
          <w:b/>
          <w:u w:val="single"/>
        </w:rPr>
        <w:t>-</w:t>
      </w:r>
      <w:r w:rsidRPr="00A5075E">
        <w:rPr>
          <w:rFonts w:cs="Calibri"/>
          <w:b/>
          <w:u w:val="single"/>
          <w:lang w:eastAsia="pl-PL"/>
        </w:rPr>
        <w:t xml:space="preserve"> Urząd Marszałkowski Województwa Opolskiego </w:t>
      </w:r>
      <w:r w:rsidRPr="00A5075E">
        <w:rPr>
          <w:rFonts w:cs="Calibri"/>
          <w:b/>
          <w:lang w:eastAsia="pl-PL"/>
        </w:rPr>
        <w:t>–</w:t>
      </w:r>
      <w:r w:rsidRPr="00A5075E">
        <w:rPr>
          <w:rFonts w:cs="Calibri"/>
          <w:b/>
          <w:u w:val="single"/>
          <w:lang w:eastAsia="pl-PL"/>
        </w:rPr>
        <w:t xml:space="preserve"> </w:t>
      </w:r>
    </w:p>
    <w:p w:rsidR="00F22878" w:rsidRPr="00A5075E" w:rsidRDefault="00F22878" w:rsidP="00F22878">
      <w:pPr>
        <w:pStyle w:val="Akapitzlist"/>
        <w:suppressAutoHyphens/>
        <w:spacing w:line="276" w:lineRule="auto"/>
        <w:ind w:left="709"/>
        <w:jc w:val="both"/>
        <w:rPr>
          <w:rFonts w:cs="Calibri"/>
          <w:b/>
          <w:lang w:eastAsia="pl-PL"/>
        </w:rPr>
      </w:pPr>
      <w:r w:rsidRPr="00A5075E">
        <w:rPr>
          <w:rFonts w:cs="Calibri"/>
          <w:b/>
          <w:lang w:eastAsia="pl-PL"/>
        </w:rPr>
        <w:t>5,26% udziału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>Wynagrodzenie Wykonawcy za wykonanie przedmiotu Umowy zostaje ustalone na kwotę ………….……………. zł netto - /słownie ……………………… ……………………………………………………….....................……./ powiększoną                   o obowiązujący podatek VAT 23%, tj. ………………………… zł brutto - /słownie ……………. ……………………………………………………………………………/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</w:p>
    <w:p w:rsidR="00F22878" w:rsidRPr="00A5075E" w:rsidRDefault="00F22878" w:rsidP="00F22878">
      <w:pPr>
        <w:pStyle w:val="Akapitzlist"/>
        <w:numPr>
          <w:ilvl w:val="0"/>
          <w:numId w:val="7"/>
        </w:numPr>
        <w:suppressAutoHyphens/>
        <w:spacing w:line="276" w:lineRule="auto"/>
        <w:ind w:left="709"/>
        <w:rPr>
          <w:rFonts w:cs="Calibri"/>
          <w:b/>
          <w:lang w:eastAsia="pl-PL"/>
        </w:rPr>
      </w:pPr>
      <w:r w:rsidRPr="00A5075E">
        <w:rPr>
          <w:rFonts w:cs="Calibri"/>
          <w:b/>
          <w:u w:val="single"/>
          <w:lang w:eastAsia="pl-PL"/>
        </w:rPr>
        <w:t xml:space="preserve">Regionalny Zespół Placówek Wsparcia Edukacji </w:t>
      </w:r>
      <w:r w:rsidRPr="00A5075E">
        <w:rPr>
          <w:rFonts w:cs="Calibri"/>
          <w:b/>
          <w:lang w:eastAsia="pl-PL"/>
        </w:rPr>
        <w:t>– 25,74% udziału</w:t>
      </w:r>
    </w:p>
    <w:p w:rsidR="00F22878" w:rsidRPr="00A5075E" w:rsidRDefault="00F22878" w:rsidP="00F22878">
      <w:pPr>
        <w:widowControl w:val="0"/>
        <w:autoSpaceDN w:val="0"/>
        <w:spacing w:line="276" w:lineRule="auto"/>
        <w:ind w:left="720"/>
        <w:contextualSpacing/>
        <w:jc w:val="both"/>
        <w:textAlignment w:val="baseline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A5075E">
        <w:rPr>
          <w:rFonts w:ascii="Calibri" w:hAnsi="Calibri" w:cs="Calibri"/>
          <w:snapToGrid w:val="0"/>
          <w:sz w:val="22"/>
          <w:szCs w:val="22"/>
          <w:lang w:eastAsia="pl-PL"/>
        </w:rPr>
        <w:t>Wynagrodzenie Wykonawcy za wykonanie przedmiotu Umowy zostaje ustalone na kwotę ……….………………. zł netto - /słownie ……………………… ……………………………………………………….....................……./ powiększoną                   o obowiązujący podatek VAT 23%, tj. ………………………… zł brutto - /słownie ……………. ……………………………………………………………………………/</w:t>
      </w:r>
    </w:p>
    <w:p w:rsidR="00F22878" w:rsidRPr="00A5075E" w:rsidRDefault="00F22878" w:rsidP="00F22878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lastRenderedPageBreak/>
        <w:t>W związku z tym, że stroną umowy jest Województwo Opolskie, a świadczenia objęte umową są realizowane przez Wykonawcę na rzecz wojewódzkich samorządowych jednostek  organizacyjnych  Województwa Opolskiego - w fakturach VAT  Wykonawca  zobowiązany jest zamieszczać następujące dane dla poniżej wskazanych Zamawiających: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3"/>
        <w:gridCol w:w="4530"/>
      </w:tblGrid>
      <w:tr w:rsidR="00F22878" w:rsidRPr="00A5075E" w:rsidTr="00525FA6">
        <w:trPr>
          <w:trHeight w:val="1874"/>
        </w:trPr>
        <w:tc>
          <w:tcPr>
            <w:tcW w:w="4103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Nabywca: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Województwo Opolskie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Piastowska 14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45-082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NIP 7543077565</w:t>
            </w:r>
          </w:p>
        </w:tc>
        <w:tc>
          <w:tcPr>
            <w:tcW w:w="4530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Odbiorca: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Wojewódzki Urząd Pracy w Opolu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ul. Głogowska 25 c   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45-315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22878" w:rsidRPr="00A5075E" w:rsidTr="00007A19">
        <w:trPr>
          <w:trHeight w:val="96"/>
        </w:trPr>
        <w:tc>
          <w:tcPr>
            <w:tcW w:w="4103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Nabywca: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Województwo Opolskie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Piastowska 14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45-082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NIP 7543077565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Odbiorca: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Regionalny Ośrodek Polityki Społecznej w Opolu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Głogowska 25 c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45-315 Opole</w:t>
            </w:r>
          </w:p>
        </w:tc>
      </w:tr>
      <w:tr w:rsidR="00F22878" w:rsidRPr="00A5075E" w:rsidTr="00007A19">
        <w:trPr>
          <w:trHeight w:val="96"/>
        </w:trPr>
        <w:tc>
          <w:tcPr>
            <w:tcW w:w="4103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Nabywca: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Województwo Opolskie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Piastowska 14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45-082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NIP 7543077565</w:t>
            </w:r>
          </w:p>
        </w:tc>
        <w:tc>
          <w:tcPr>
            <w:tcW w:w="4530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Odbiorca: 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Urząd Marszałkowski Województwa Opolskiego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Piastowska 14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45-082 Opole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22878" w:rsidRPr="00A5075E" w:rsidTr="00007A19">
        <w:trPr>
          <w:trHeight w:val="96"/>
        </w:trPr>
        <w:tc>
          <w:tcPr>
            <w:tcW w:w="4103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Nabywca: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Województwo Opolskie 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Piastowska 14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45-082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NIP 7543077565</w:t>
            </w:r>
          </w:p>
        </w:tc>
        <w:tc>
          <w:tcPr>
            <w:tcW w:w="4530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Odbiorca: 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  <w:lang w:eastAsia="pl-PL"/>
              </w:rPr>
            </w:pPr>
            <w:r w:rsidRPr="00A5075E">
              <w:rPr>
                <w:rFonts w:ascii="Calibri" w:hAnsi="Calibri" w:cs="Calibri"/>
                <w:sz w:val="22"/>
                <w:szCs w:val="22"/>
                <w:lang w:eastAsia="pl-PL"/>
              </w:rPr>
              <w:t>Regionalny Zespół Placówek Wsparcia Edukacji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ul. Głogowska 27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45-315 Opole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878" w:rsidRPr="00A5075E" w:rsidRDefault="00F22878" w:rsidP="00F22878">
      <w:pPr>
        <w:autoSpaceDN w:val="0"/>
        <w:spacing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pl-PL"/>
        </w:rPr>
      </w:pPr>
    </w:p>
    <w:p w:rsidR="00F22878" w:rsidRPr="00A5075E" w:rsidRDefault="00F22878" w:rsidP="00F22878">
      <w:pPr>
        <w:autoSpaceDN w:val="0"/>
        <w:spacing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Dla Zamawiającego: Ośrodek Leczenia Odwykowego w Woskowicach Małych, w fakturze VAT, Wykonawca  zobowiązany jest zamieścić wyłącznie następujące dane:</w:t>
      </w:r>
    </w:p>
    <w:p w:rsidR="00F22878" w:rsidRPr="00A5075E" w:rsidRDefault="00F22878" w:rsidP="00F22878">
      <w:pPr>
        <w:autoSpaceDN w:val="0"/>
        <w:spacing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pl-PL"/>
        </w:rPr>
      </w:pPr>
    </w:p>
    <w:tbl>
      <w:tblPr>
        <w:tblpPr w:leftFromText="141" w:rightFromText="141" w:vertAnchor="text" w:tblpX="5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</w:tblGrid>
      <w:tr w:rsidR="00F22878" w:rsidRPr="00A5075E" w:rsidTr="00007A19">
        <w:trPr>
          <w:trHeight w:val="207"/>
        </w:trPr>
        <w:tc>
          <w:tcPr>
            <w:tcW w:w="4084" w:type="dxa"/>
          </w:tcPr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  <w:i/>
              </w:rPr>
            </w:pPr>
            <w:r w:rsidRPr="00A5075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Odbiorca</w:t>
            </w:r>
            <w:r w:rsidRPr="00A5075E"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</w:p>
          <w:p w:rsidR="00F22878" w:rsidRPr="00A5075E" w:rsidRDefault="00F22878" w:rsidP="00007A19">
            <w:pPr>
              <w:spacing w:line="276" w:lineRule="auto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Ośrodek Leczenia Odwykowego  w Woskowicach Małych 15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>46-100 Namysłów</w:t>
            </w:r>
          </w:p>
          <w:p w:rsidR="00F22878" w:rsidRPr="00A5075E" w:rsidRDefault="00F22878" w:rsidP="00007A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5075E">
              <w:rPr>
                <w:rFonts w:ascii="Calibri" w:hAnsi="Calibri" w:cs="Calibri"/>
                <w:sz w:val="22"/>
                <w:szCs w:val="22"/>
              </w:rPr>
              <w:t xml:space="preserve">NIP </w:t>
            </w:r>
            <w:r w:rsidRPr="00A5075E">
              <w:rPr>
                <w:rStyle w:val="st"/>
                <w:rFonts w:ascii="Calibri" w:hAnsi="Calibri" w:cs="Calibri"/>
                <w:sz w:val="22"/>
                <w:szCs w:val="22"/>
              </w:rPr>
              <w:t>752-12-95-792</w:t>
            </w:r>
          </w:p>
        </w:tc>
      </w:tr>
    </w:tbl>
    <w:p w:rsidR="00F22878" w:rsidRPr="00A5075E" w:rsidRDefault="00F22878" w:rsidP="00F22878">
      <w:pPr>
        <w:autoSpaceDN w:val="0"/>
        <w:spacing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pl-PL"/>
        </w:rPr>
      </w:pP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pStyle w:val="Akapitzlist"/>
        <w:spacing w:line="276" w:lineRule="auto"/>
        <w:ind w:left="426"/>
        <w:jc w:val="both"/>
        <w:rPr>
          <w:rFonts w:cs="Calibri"/>
        </w:rPr>
      </w:pPr>
    </w:p>
    <w:p w:rsidR="00F22878" w:rsidRPr="00A5075E" w:rsidRDefault="00F22878" w:rsidP="00F22878">
      <w:pPr>
        <w:pStyle w:val="Akapitzlist"/>
        <w:spacing w:line="276" w:lineRule="auto"/>
        <w:ind w:left="426"/>
        <w:jc w:val="both"/>
        <w:rPr>
          <w:rFonts w:cs="Calibri"/>
        </w:rPr>
      </w:pPr>
    </w:p>
    <w:p w:rsidR="00F22878" w:rsidRPr="00A5075E" w:rsidRDefault="00F22878" w:rsidP="00F22878">
      <w:pPr>
        <w:pStyle w:val="Akapitzlist"/>
        <w:spacing w:line="276" w:lineRule="auto"/>
        <w:ind w:left="426"/>
        <w:jc w:val="both"/>
        <w:rPr>
          <w:rFonts w:cs="Calibri"/>
        </w:rPr>
      </w:pPr>
    </w:p>
    <w:p w:rsidR="00F22878" w:rsidRPr="00A5075E" w:rsidRDefault="00F22878" w:rsidP="00F22878">
      <w:pPr>
        <w:pStyle w:val="Akapitzlist"/>
        <w:spacing w:line="276" w:lineRule="auto"/>
        <w:ind w:left="426"/>
        <w:jc w:val="both"/>
        <w:rPr>
          <w:rFonts w:cs="Calibri"/>
        </w:rPr>
      </w:pPr>
    </w:p>
    <w:p w:rsidR="00F22878" w:rsidRPr="00A5075E" w:rsidRDefault="00F22878" w:rsidP="00F22878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Podstawą do wystawienia faktur</w:t>
      </w:r>
      <w:r w:rsidR="00525FA6">
        <w:rPr>
          <w:rFonts w:ascii="Calibri" w:hAnsi="Calibri" w:cs="Calibri"/>
          <w:sz w:val="22"/>
          <w:szCs w:val="22"/>
        </w:rPr>
        <w:t xml:space="preserve"> VAT</w:t>
      </w:r>
      <w:r w:rsidRPr="00A5075E">
        <w:rPr>
          <w:rFonts w:ascii="Calibri" w:hAnsi="Calibri" w:cs="Calibri"/>
          <w:sz w:val="22"/>
          <w:szCs w:val="22"/>
        </w:rPr>
        <w:t xml:space="preserve"> będzie:</w:t>
      </w:r>
    </w:p>
    <w:p w:rsidR="00F22878" w:rsidRPr="00A5075E" w:rsidRDefault="00F22878" w:rsidP="00F22878">
      <w:pPr>
        <w:numPr>
          <w:ilvl w:val="0"/>
          <w:numId w:val="16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 zakresie części wynagrodzenia wskazanego w ust. 2 </w:t>
      </w:r>
      <w:proofErr w:type="spellStart"/>
      <w:r w:rsidRPr="00A5075E">
        <w:rPr>
          <w:rFonts w:ascii="Calibri" w:hAnsi="Calibri" w:cs="Calibri"/>
          <w:sz w:val="22"/>
          <w:szCs w:val="22"/>
        </w:rPr>
        <w:t>pkt</w:t>
      </w:r>
      <w:proofErr w:type="spellEnd"/>
      <w:r w:rsidRPr="00A5075E">
        <w:rPr>
          <w:rFonts w:ascii="Calibri" w:hAnsi="Calibri" w:cs="Calibri"/>
          <w:sz w:val="22"/>
          <w:szCs w:val="22"/>
        </w:rPr>
        <w:t xml:space="preserve"> 1 - przedstawienie Zamawiającemu sprawozdania końcowego z realizacji przedmiotu umowy do momentu odbioru końcowego oraz podpisanie protokołu potwierdzającego wykonanie przedmiotu umowy w tym zakresie,</w:t>
      </w:r>
    </w:p>
    <w:p w:rsidR="00F22878" w:rsidRPr="00A5075E" w:rsidRDefault="00F22878" w:rsidP="00F22878">
      <w:pPr>
        <w:numPr>
          <w:ilvl w:val="0"/>
          <w:numId w:val="16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 zakresie części wynagrodzenia wskazanego w ust. 2 </w:t>
      </w:r>
      <w:proofErr w:type="spellStart"/>
      <w:r w:rsidRPr="00A5075E">
        <w:rPr>
          <w:rFonts w:ascii="Calibri" w:hAnsi="Calibri" w:cs="Calibri"/>
          <w:sz w:val="22"/>
          <w:szCs w:val="22"/>
        </w:rPr>
        <w:t>pkt</w:t>
      </w:r>
      <w:proofErr w:type="spellEnd"/>
      <w:r w:rsidRPr="00A5075E">
        <w:rPr>
          <w:rFonts w:ascii="Calibri" w:hAnsi="Calibri" w:cs="Calibri"/>
          <w:sz w:val="22"/>
          <w:szCs w:val="22"/>
        </w:rPr>
        <w:t xml:space="preserve"> 2 - podpisanie protokołu potwierdzającego udział w odbiorze pogwarancyjnym.</w:t>
      </w:r>
    </w:p>
    <w:p w:rsidR="00F22878" w:rsidRPr="00A5075E" w:rsidRDefault="00F22878" w:rsidP="00F2287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Ze strony Zamawiającego  protokół podpisze</w:t>
      </w:r>
      <w:r>
        <w:rPr>
          <w:rFonts w:ascii="Calibri" w:hAnsi="Calibri" w:cs="Calibri"/>
          <w:sz w:val="22"/>
          <w:szCs w:val="22"/>
        </w:rPr>
        <w:t xml:space="preserve"> </w:t>
      </w:r>
      <w:r w:rsidRPr="00A5075E">
        <w:rPr>
          <w:rFonts w:ascii="Calibri" w:hAnsi="Calibri" w:cs="Calibri"/>
          <w:sz w:val="22"/>
          <w:szCs w:val="22"/>
        </w:rPr>
        <w:t>………………</w:t>
      </w:r>
      <w:r w:rsidR="00525FA6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5075E">
        <w:rPr>
          <w:rFonts w:ascii="Calibri" w:hAnsi="Calibri" w:cs="Calibri"/>
          <w:sz w:val="22"/>
          <w:szCs w:val="22"/>
        </w:rPr>
        <w:t>.……..</w:t>
      </w:r>
    </w:p>
    <w:p w:rsidR="00F22878" w:rsidRPr="008F3860" w:rsidRDefault="00D140CF" w:rsidP="00D140C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</w:rPr>
      </w:pPr>
      <w:r w:rsidRPr="008F3860">
        <w:rPr>
          <w:rFonts w:asciiTheme="minorHAnsi" w:hAnsiTheme="minorHAnsi" w:cstheme="minorHAnsi"/>
          <w:snapToGrid w:val="0"/>
          <w:lang w:eastAsia="pl-PL"/>
        </w:rPr>
        <w:lastRenderedPageBreak/>
        <w:t>Zapłata wynagrodzenia Wykonawcy będzie dokonywana  w formie przelew</w:t>
      </w:r>
      <w:r w:rsidR="008F3860">
        <w:rPr>
          <w:rFonts w:asciiTheme="minorHAnsi" w:hAnsiTheme="minorHAnsi" w:cstheme="minorHAnsi"/>
          <w:snapToGrid w:val="0"/>
          <w:lang w:eastAsia="pl-PL"/>
        </w:rPr>
        <w:t>u na rachunek bankowy Wykonawcy</w:t>
      </w:r>
      <w:r w:rsidRPr="008F3860">
        <w:rPr>
          <w:rFonts w:asciiTheme="minorHAnsi" w:hAnsiTheme="minorHAnsi" w:cstheme="minorHAnsi"/>
          <w:snapToGrid w:val="0"/>
          <w:lang w:eastAsia="pl-PL"/>
        </w:rPr>
        <w:t xml:space="preserve"> tj. …………………………………………</w:t>
      </w:r>
      <w:r w:rsidR="00F22878" w:rsidRPr="008F3860">
        <w:rPr>
          <w:rFonts w:asciiTheme="minorHAnsi" w:hAnsiTheme="minorHAnsi" w:cstheme="minorHAnsi"/>
          <w:sz w:val="22"/>
          <w:szCs w:val="22"/>
        </w:rPr>
        <w:t xml:space="preserve">w terminie do 14 dni od dnia dostarczenia </w:t>
      </w:r>
      <w:r w:rsidR="008F3860" w:rsidRPr="008F3860">
        <w:rPr>
          <w:rFonts w:asciiTheme="minorHAnsi" w:hAnsiTheme="minorHAnsi" w:cstheme="minorHAnsi"/>
          <w:sz w:val="22"/>
          <w:szCs w:val="22"/>
        </w:rPr>
        <w:t xml:space="preserve">poprawnie wystawionych faktur </w:t>
      </w:r>
      <w:r w:rsidR="00F22878" w:rsidRPr="008F3860">
        <w:rPr>
          <w:rFonts w:asciiTheme="minorHAnsi" w:hAnsiTheme="minorHAnsi" w:cstheme="minorHAnsi"/>
          <w:sz w:val="22"/>
          <w:szCs w:val="22"/>
        </w:rPr>
        <w:t xml:space="preserve">poszczególnym Zamawiającym wraz odpowiednimi dokumentami wskazanymi w ust. 5. </w:t>
      </w:r>
    </w:p>
    <w:p w:rsidR="00F22878" w:rsidRPr="00A5075E" w:rsidRDefault="00F22878" w:rsidP="00F22878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Zamawiający  nie przewiduje udzielania zaliczek na poczet wynagrodzenia.</w:t>
      </w:r>
    </w:p>
    <w:p w:rsidR="00F22878" w:rsidRPr="00A5075E" w:rsidRDefault="00F22878" w:rsidP="00F22878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Jako datę zapłaty przyjmuje się dzień obciąż</w:t>
      </w:r>
      <w:r w:rsidR="00525FA6">
        <w:rPr>
          <w:rFonts w:ascii="Calibri" w:hAnsi="Calibri" w:cs="Calibri"/>
          <w:sz w:val="22"/>
          <w:szCs w:val="22"/>
        </w:rPr>
        <w:t>enia rachunku bankowego Zamawiającego</w:t>
      </w:r>
      <w:r w:rsidRPr="00A5075E">
        <w:rPr>
          <w:rFonts w:ascii="Calibri" w:hAnsi="Calibri" w:cs="Calibri"/>
          <w:sz w:val="22"/>
          <w:szCs w:val="22"/>
        </w:rPr>
        <w:t>.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§ 7</w:t>
      </w:r>
    </w:p>
    <w:p w:rsidR="00F22878" w:rsidRPr="00A5075E" w:rsidRDefault="00F22878" w:rsidP="00F22878">
      <w:pPr>
        <w:pStyle w:val="Default"/>
        <w:numPr>
          <w:ilvl w:val="1"/>
          <w:numId w:val="4"/>
        </w:numPr>
        <w:tabs>
          <w:tab w:val="clear" w:pos="1080"/>
          <w:tab w:val="num" w:pos="426"/>
        </w:tabs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>W przypadku odstąpienia Wykonawcy od umowy lub odstąpienia od umowy przez Zamawiającego z przyczyn leżących po stronie Wykonawcy Zamawiający ma prawo do naliczenia kary umownej w wysokości 20 % wynagrodzenia brutto ustalonego w § 6 ust. 1.</w:t>
      </w:r>
    </w:p>
    <w:p w:rsidR="00F22878" w:rsidRPr="00A5075E" w:rsidRDefault="00F22878" w:rsidP="00F22878">
      <w:pPr>
        <w:pStyle w:val="Default"/>
        <w:numPr>
          <w:ilvl w:val="1"/>
          <w:numId w:val="4"/>
        </w:numPr>
        <w:tabs>
          <w:tab w:val="clear" w:pos="1080"/>
          <w:tab w:val="num" w:pos="426"/>
        </w:tabs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>W przypadku niewywiązania się z obowiązków określonych w § 4 Wykonawca zobowiązany jest do zapłaty Zamawiającemu kary umownej w wysokości 5 % wynagrodzenia brutto ustalonego w § 6 ust. 1 za każde naruszenie.</w:t>
      </w:r>
    </w:p>
    <w:p w:rsidR="00F22878" w:rsidRPr="00A5075E" w:rsidRDefault="00F22878" w:rsidP="00F22878">
      <w:pPr>
        <w:pStyle w:val="Default"/>
        <w:numPr>
          <w:ilvl w:val="1"/>
          <w:numId w:val="4"/>
        </w:numPr>
        <w:tabs>
          <w:tab w:val="clear" w:pos="1080"/>
          <w:tab w:val="num" w:pos="426"/>
        </w:tabs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>W każdym przypadku, gdy poniesiona przez Zamawiającego  szkoda przewyższa wartość naliczonej kary umownej Zamawiający ma prawo do dochodzenia odszkodowania uzupełniającego na zasadach ogólnych.</w:t>
      </w:r>
    </w:p>
    <w:p w:rsidR="00F22878" w:rsidRPr="00A5075E" w:rsidRDefault="00F22878" w:rsidP="00F22878">
      <w:pPr>
        <w:pStyle w:val="Default"/>
        <w:numPr>
          <w:ilvl w:val="1"/>
          <w:numId w:val="4"/>
        </w:numPr>
        <w:tabs>
          <w:tab w:val="clear" w:pos="1080"/>
          <w:tab w:val="num" w:pos="426"/>
        </w:tabs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Wykonawca wyraża zgodę na potrącenie kar umownych z przysługującego mu wynagrodzenia bez odrębnych wezwań i powiadomień.</w:t>
      </w:r>
    </w:p>
    <w:p w:rsidR="00F22878" w:rsidRPr="00A5075E" w:rsidRDefault="00F22878" w:rsidP="00F22878">
      <w:pPr>
        <w:pStyle w:val="Default"/>
        <w:numPr>
          <w:ilvl w:val="1"/>
          <w:numId w:val="4"/>
        </w:numPr>
        <w:tabs>
          <w:tab w:val="clear" w:pos="1080"/>
          <w:tab w:val="num" w:pos="426"/>
        </w:tabs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Wykonawca  zobowiązany jest do zapłaty kar umownych w terminie 3 dni od otrzymania pisemnego wezwania od  Zamawiającego  przy czym za dotrzymanie formy pisemnej strony przyjmują także przesłanie wezwania na adres e-mail Wykonawcy tj. ……………………………………..</w:t>
      </w:r>
    </w:p>
    <w:p w:rsidR="00F22878" w:rsidRPr="00A5075E" w:rsidRDefault="00F22878" w:rsidP="00F2287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§ 8</w:t>
      </w:r>
    </w:p>
    <w:p w:rsidR="00F22878" w:rsidRPr="00A5075E" w:rsidRDefault="00F22878" w:rsidP="00F22878">
      <w:pPr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w interesie </w:t>
      </w:r>
      <w:r w:rsidRPr="00A5075E">
        <w:rPr>
          <w:rFonts w:ascii="Calibri" w:hAnsi="Calibri" w:cs="Calibri"/>
          <w:iCs/>
          <w:sz w:val="22"/>
          <w:szCs w:val="22"/>
        </w:rPr>
        <w:t>publicznym</w:t>
      </w:r>
      <w:r w:rsidRPr="00A5075E">
        <w:rPr>
          <w:rFonts w:ascii="Calibri" w:hAnsi="Calibri" w:cs="Calibri"/>
          <w:sz w:val="22"/>
          <w:szCs w:val="22"/>
        </w:rPr>
        <w:t xml:space="preserve">, czego nie można było przewidzieć w chwili zawarcia umowy, lub dalsze wykonywanie umowy może zagrozić istotnemu interesowi bezpieczeństwa państwa lub bezpieczeństwu </w:t>
      </w:r>
      <w:r w:rsidRPr="00A5075E">
        <w:rPr>
          <w:rFonts w:ascii="Calibri" w:hAnsi="Calibri" w:cs="Calibri"/>
          <w:iCs/>
          <w:sz w:val="22"/>
          <w:szCs w:val="22"/>
        </w:rPr>
        <w:t>publicznemu</w:t>
      </w:r>
      <w:r w:rsidRPr="00A5075E">
        <w:rPr>
          <w:rFonts w:ascii="Calibri" w:hAnsi="Calibri" w:cs="Calibri"/>
          <w:sz w:val="22"/>
          <w:szCs w:val="22"/>
        </w:rPr>
        <w:t>, zamawiający może odstąpić od umowy w terminie 30  dni od dnia powzięcia wiadomości o tych okolicznościach. W takim przypadku Wykonawca może żądać wyłącznie wynagrodzenia należnego z tytułu wykonania części umowy.</w:t>
      </w:r>
    </w:p>
    <w:p w:rsidR="00F22878" w:rsidRPr="00A5075E" w:rsidRDefault="00F22878" w:rsidP="00F22878">
      <w:pPr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Zamawiający ma prawo odstąpić od umowy także w następujących przypadkach: </w:t>
      </w:r>
    </w:p>
    <w:p w:rsidR="00F22878" w:rsidRPr="00A5075E" w:rsidRDefault="00F22878" w:rsidP="00F22878">
      <w:pPr>
        <w:pStyle w:val="Default"/>
        <w:numPr>
          <w:ilvl w:val="0"/>
          <w:numId w:val="14"/>
        </w:numPr>
        <w:tabs>
          <w:tab w:val="clear" w:pos="737"/>
        </w:tabs>
        <w:suppressAutoHyphens w:val="0"/>
        <w:autoSpaceDN w:val="0"/>
        <w:adjustRightInd w:val="0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 xml:space="preserve">niepodjęcia przez Wykonawcę wykonywania obowiązków wynikających z niniejszej umowy, </w:t>
      </w:r>
    </w:p>
    <w:p w:rsidR="00F22878" w:rsidRPr="00A5075E" w:rsidRDefault="00F22878" w:rsidP="00F22878">
      <w:pPr>
        <w:pStyle w:val="Default"/>
        <w:numPr>
          <w:ilvl w:val="0"/>
          <w:numId w:val="14"/>
        </w:numPr>
        <w:tabs>
          <w:tab w:val="clear" w:pos="737"/>
          <w:tab w:val="left" w:pos="284"/>
        </w:tabs>
        <w:suppressAutoHyphens w:val="0"/>
        <w:autoSpaceDN w:val="0"/>
        <w:adjustRightInd w:val="0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 xml:space="preserve">wykonania przez Wykonawcę obowiązków wynikających z niniejszej umowy </w:t>
      </w:r>
      <w:r w:rsidRPr="00A5075E">
        <w:rPr>
          <w:rFonts w:ascii="Calibri" w:hAnsi="Calibri" w:cs="Calibri"/>
          <w:color w:val="auto"/>
          <w:sz w:val="22"/>
          <w:szCs w:val="22"/>
        </w:rPr>
        <w:br/>
        <w:t xml:space="preserve">w sposób nienależyty, </w:t>
      </w:r>
    </w:p>
    <w:p w:rsidR="00F22878" w:rsidRPr="00A5075E" w:rsidRDefault="00F22878" w:rsidP="00F22878">
      <w:pPr>
        <w:pStyle w:val="Default"/>
        <w:numPr>
          <w:ilvl w:val="0"/>
          <w:numId w:val="14"/>
        </w:numPr>
        <w:tabs>
          <w:tab w:val="clear" w:pos="737"/>
          <w:tab w:val="left" w:pos="284"/>
        </w:tabs>
        <w:suppressAutoHyphens w:val="0"/>
        <w:autoSpaceDN w:val="0"/>
        <w:adjustRightInd w:val="0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>likwidacji działalności Wykonawcy,</w:t>
      </w:r>
    </w:p>
    <w:p w:rsidR="00F22878" w:rsidRPr="00A5075E" w:rsidRDefault="00F22878" w:rsidP="00F22878">
      <w:pPr>
        <w:pStyle w:val="Default"/>
        <w:numPr>
          <w:ilvl w:val="0"/>
          <w:numId w:val="14"/>
        </w:numPr>
        <w:tabs>
          <w:tab w:val="left" w:pos="284"/>
        </w:tabs>
        <w:suppressAutoHyphens w:val="0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innego rażącego naruszenia warunków umowy.</w:t>
      </w:r>
    </w:p>
    <w:p w:rsidR="00F22878" w:rsidRPr="00A5075E" w:rsidRDefault="00F22878" w:rsidP="00F22878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>Umowa może zostać rozwiązana na mocy porozumienia stron.</w:t>
      </w:r>
    </w:p>
    <w:p w:rsidR="00F22878" w:rsidRPr="00A5075E" w:rsidRDefault="00F22878" w:rsidP="00F22878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5075E">
        <w:rPr>
          <w:rFonts w:ascii="Calibri" w:hAnsi="Calibri" w:cs="Calibri"/>
          <w:color w:val="auto"/>
          <w:sz w:val="22"/>
          <w:szCs w:val="22"/>
        </w:rPr>
        <w:t xml:space="preserve">W przypadku odstąpienia od umowy przed upływem terminu na jaki została zawarta </w:t>
      </w:r>
      <w:r>
        <w:rPr>
          <w:rFonts w:ascii="Calibri" w:hAnsi="Calibri" w:cs="Calibri"/>
          <w:color w:val="auto"/>
          <w:sz w:val="22"/>
          <w:szCs w:val="22"/>
        </w:rPr>
        <w:t>Wykonawcy</w:t>
      </w:r>
      <w:r w:rsidRPr="00A5075E">
        <w:rPr>
          <w:rFonts w:ascii="Calibri" w:hAnsi="Calibri" w:cs="Calibri"/>
          <w:color w:val="auto"/>
          <w:sz w:val="22"/>
          <w:szCs w:val="22"/>
        </w:rPr>
        <w:t xml:space="preserve"> przysługuje wynagrodzenie obliczone proporcjonalnie do okresu, w którym Wykonawca  wykonywał umowę w sposób prawidłowy, co zostanie potwierdzone przez osobę wskazaną </w:t>
      </w:r>
      <w:r>
        <w:rPr>
          <w:rFonts w:ascii="Calibri" w:hAnsi="Calibri" w:cs="Calibri"/>
          <w:color w:val="auto"/>
          <w:sz w:val="22"/>
          <w:szCs w:val="22"/>
        </w:rPr>
        <w:t>w § 6</w:t>
      </w:r>
      <w:r w:rsidRPr="00A5075E">
        <w:rPr>
          <w:rFonts w:ascii="Calibri" w:hAnsi="Calibri" w:cs="Calibri"/>
          <w:color w:val="auto"/>
          <w:sz w:val="22"/>
          <w:szCs w:val="22"/>
        </w:rPr>
        <w:t xml:space="preserve"> ust. </w:t>
      </w:r>
      <w:r>
        <w:rPr>
          <w:rFonts w:ascii="Calibri" w:hAnsi="Calibri" w:cs="Calibri"/>
          <w:color w:val="auto"/>
          <w:sz w:val="22"/>
          <w:szCs w:val="22"/>
        </w:rPr>
        <w:t>6</w:t>
      </w:r>
      <w:r w:rsidRPr="00A5075E">
        <w:rPr>
          <w:rFonts w:ascii="Calibri" w:hAnsi="Calibri" w:cs="Calibri"/>
          <w:color w:val="auto"/>
          <w:sz w:val="22"/>
          <w:szCs w:val="22"/>
        </w:rPr>
        <w:t>.</w:t>
      </w:r>
    </w:p>
    <w:p w:rsidR="00F22878" w:rsidRPr="00A5075E" w:rsidRDefault="00F22878" w:rsidP="00F22878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§ 9</w:t>
      </w:r>
    </w:p>
    <w:p w:rsidR="00F22878" w:rsidRDefault="00F22878" w:rsidP="008F386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Wszelkie zmiany i uzupełnienia treści umowy winny zostać dokonane wyłącznie w f</w:t>
      </w:r>
      <w:r>
        <w:rPr>
          <w:rFonts w:ascii="Calibri" w:hAnsi="Calibri" w:cs="Calibri"/>
          <w:sz w:val="22"/>
          <w:szCs w:val="22"/>
        </w:rPr>
        <w:t>ormie pisemnej</w:t>
      </w:r>
      <w:r w:rsidRPr="00A5075E">
        <w:rPr>
          <w:rFonts w:ascii="Calibri" w:hAnsi="Calibri" w:cs="Calibri"/>
          <w:sz w:val="22"/>
          <w:szCs w:val="22"/>
        </w:rPr>
        <w:t>, pod rygorem nieważności.</w:t>
      </w:r>
    </w:p>
    <w:p w:rsidR="008F3860" w:rsidRDefault="008F3860" w:rsidP="008F386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F3860" w:rsidRPr="008F3860" w:rsidRDefault="008F3860" w:rsidP="008F386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pStyle w:val="NormalnyWeb"/>
        <w:widowControl w:val="0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A5075E">
        <w:rPr>
          <w:rFonts w:ascii="Calibri" w:hAnsi="Calibri" w:cs="Calibri"/>
          <w:color w:val="000000"/>
          <w:sz w:val="22"/>
          <w:szCs w:val="22"/>
        </w:rPr>
        <w:lastRenderedPageBreak/>
        <w:t>§ 10</w:t>
      </w:r>
    </w:p>
    <w:p w:rsidR="00F22878" w:rsidRPr="00A5075E" w:rsidRDefault="00F22878" w:rsidP="00F22878">
      <w:pPr>
        <w:pStyle w:val="Standard"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Wykonawca nie ma prawa cesji wierzytelności wynikających z tej umowy na rzecz osób trzecich bez zgody Zamawiającego.</w:t>
      </w:r>
    </w:p>
    <w:p w:rsidR="00F22878" w:rsidRPr="00A5075E" w:rsidRDefault="00F22878" w:rsidP="00F22878">
      <w:pPr>
        <w:pStyle w:val="Standard"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§ 11</w:t>
      </w:r>
    </w:p>
    <w:p w:rsidR="00F22878" w:rsidRPr="00A5075E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 sprawach nieuregulowanych niniejszą Umową mają zastosowanie odpowiednie przepisy Kodeksu cywilnego </w:t>
      </w:r>
      <w:r w:rsidRPr="00A5075E">
        <w:rPr>
          <w:rFonts w:ascii="Calibri" w:hAnsi="Calibri" w:cs="Calibri"/>
          <w:color w:val="000000"/>
          <w:sz w:val="22"/>
          <w:szCs w:val="22"/>
        </w:rPr>
        <w:t xml:space="preserve">(Dz. U. z 2019 r. poz. 1145 z </w:t>
      </w:r>
      <w:proofErr w:type="spellStart"/>
      <w:r w:rsidRPr="00A5075E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A5075E">
        <w:rPr>
          <w:rFonts w:ascii="Calibri" w:hAnsi="Calibri" w:cs="Calibri"/>
          <w:color w:val="000000"/>
          <w:sz w:val="22"/>
          <w:szCs w:val="22"/>
        </w:rPr>
        <w:t xml:space="preserve">. zm.), </w:t>
      </w:r>
      <w:r w:rsidRPr="00A5075E">
        <w:rPr>
          <w:rFonts w:ascii="Calibri" w:hAnsi="Calibri" w:cs="Calibri"/>
          <w:sz w:val="22"/>
          <w:szCs w:val="22"/>
        </w:rPr>
        <w:t>przepisy ustawy z dnia 7 lipca 1994 r. Prawo budowlane (Dz. U. z 2019 r. poz. 1986 ze zm.) oraz akty wykonawcze obowiązujące w tym zakresie.</w:t>
      </w:r>
    </w:p>
    <w:p w:rsidR="00F22878" w:rsidRPr="00A5075E" w:rsidRDefault="00F22878" w:rsidP="00F2287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§ 12</w:t>
      </w:r>
    </w:p>
    <w:p w:rsidR="00F22878" w:rsidRPr="00A5075E" w:rsidRDefault="00F22878" w:rsidP="00F22878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Spory wynikłe na tle realizacji niniejszej umowy rozstrzygane będą przez Sąd w Opolu.</w:t>
      </w:r>
    </w:p>
    <w:p w:rsidR="00F22878" w:rsidRPr="00A5075E" w:rsidRDefault="00F22878" w:rsidP="00F22878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§ 13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Niniejsza Umowa została sporządzona w sześciu jednobrzmiących egzemplarzach – pięciu dla Zamawiającego  i jednym dla Wykonawcy. </w:t>
      </w: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Wykonawca </w:t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  <w:t xml:space="preserve">                        Zamawiający </w:t>
      </w:r>
      <w:r w:rsidRPr="00A5075E">
        <w:rPr>
          <w:rFonts w:ascii="Calibri" w:hAnsi="Calibri" w:cs="Calibri"/>
          <w:sz w:val="22"/>
          <w:szCs w:val="22"/>
        </w:rPr>
        <w:tab/>
      </w:r>
    </w:p>
    <w:p w:rsidR="00F22878" w:rsidRPr="00A5075E" w:rsidRDefault="00F22878" w:rsidP="00F2287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540" w:firstLine="708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Wojewódzki Urząd Pracy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4248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 Opolu      ………………………………………………</w:t>
      </w:r>
      <w:r w:rsidR="00DE3C81">
        <w:rPr>
          <w:rFonts w:ascii="Calibri" w:hAnsi="Calibri" w:cs="Calibri"/>
          <w:sz w:val="22"/>
          <w:szCs w:val="22"/>
        </w:rPr>
        <w:t>……….</w:t>
      </w:r>
      <w:r w:rsidRPr="00A5075E">
        <w:rPr>
          <w:rFonts w:ascii="Calibri" w:hAnsi="Calibri" w:cs="Calibri"/>
          <w:sz w:val="22"/>
          <w:szCs w:val="22"/>
        </w:rPr>
        <w:t xml:space="preserve">……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540" w:firstLine="708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912" w:firstLine="336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Regionalny Ośrodek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912" w:firstLine="336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Polityki Społecznej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4248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 Opolu  ………………………………………..………</w:t>
      </w:r>
      <w:r w:rsidR="00DE3C81">
        <w:rPr>
          <w:rFonts w:ascii="Calibri" w:hAnsi="Calibri" w:cs="Calibri"/>
          <w:sz w:val="22"/>
          <w:szCs w:val="22"/>
        </w:rPr>
        <w:t>…………..</w:t>
      </w:r>
      <w:r w:rsidRPr="00A5075E">
        <w:rPr>
          <w:rFonts w:ascii="Calibri" w:hAnsi="Calibri" w:cs="Calibri"/>
          <w:sz w:val="22"/>
          <w:szCs w:val="22"/>
        </w:rPr>
        <w:t>…..</w:t>
      </w:r>
    </w:p>
    <w:p w:rsidR="00F22878" w:rsidRPr="00A5075E" w:rsidRDefault="00F22878" w:rsidP="00F22878">
      <w:pPr>
        <w:pStyle w:val="Tekstpodstawowywcity"/>
        <w:spacing w:after="0" w:line="276" w:lineRule="auto"/>
        <w:ind w:left="1440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576" w:firstLine="672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Ośrodek Leczenia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3576" w:firstLine="672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Odwykowego 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4248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Woskowice Małe ……………………………………………………</w:t>
      </w:r>
    </w:p>
    <w:p w:rsidR="00F22878" w:rsidRPr="00A5075E" w:rsidRDefault="00F22878" w:rsidP="00F22878">
      <w:pPr>
        <w:pStyle w:val="Tekstpodstawowywcity"/>
        <w:suppressAutoHyphens w:val="0"/>
        <w:spacing w:after="0" w:line="276" w:lineRule="auto"/>
        <w:ind w:left="1080"/>
        <w:rPr>
          <w:rFonts w:ascii="Calibri" w:hAnsi="Calibri" w:cs="Calibri"/>
          <w:sz w:val="22"/>
          <w:szCs w:val="22"/>
        </w:rPr>
      </w:pPr>
    </w:p>
    <w:p w:rsidR="00F22878" w:rsidRPr="00A5075E" w:rsidRDefault="00F22878" w:rsidP="00F22878">
      <w:pPr>
        <w:spacing w:line="276" w:lineRule="auto"/>
        <w:ind w:left="3576" w:firstLine="672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Urząd </w:t>
      </w:r>
    </w:p>
    <w:p w:rsidR="00F22878" w:rsidRPr="00A5075E" w:rsidRDefault="00F22878" w:rsidP="00F22878">
      <w:pPr>
        <w:spacing w:line="276" w:lineRule="auto"/>
        <w:ind w:left="3576" w:firstLine="672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Marszałkowski </w:t>
      </w:r>
    </w:p>
    <w:p w:rsidR="00F22878" w:rsidRPr="00A5075E" w:rsidRDefault="00F22878" w:rsidP="00F22878">
      <w:pPr>
        <w:spacing w:line="276" w:lineRule="auto"/>
        <w:ind w:left="4248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Województwa Opolskiego ………………………………………………</w:t>
      </w:r>
      <w:r w:rsidR="00DE3C81">
        <w:rPr>
          <w:rFonts w:ascii="Calibri" w:hAnsi="Calibri" w:cs="Calibri"/>
          <w:sz w:val="22"/>
          <w:szCs w:val="22"/>
        </w:rPr>
        <w:t>……………………….</w:t>
      </w:r>
      <w:r w:rsidRPr="00A5075E">
        <w:rPr>
          <w:rFonts w:ascii="Calibri" w:hAnsi="Calibri" w:cs="Calibri"/>
          <w:sz w:val="22"/>
          <w:szCs w:val="22"/>
        </w:rPr>
        <w:t>……</w:t>
      </w:r>
    </w:p>
    <w:p w:rsidR="00F22878" w:rsidRDefault="00F22878" w:rsidP="00F22878">
      <w:pPr>
        <w:spacing w:line="276" w:lineRule="auto"/>
        <w:ind w:left="3912" w:firstLine="336"/>
        <w:rPr>
          <w:rFonts w:ascii="Calibri" w:hAnsi="Calibri" w:cs="Calibri"/>
          <w:sz w:val="22"/>
          <w:szCs w:val="22"/>
          <w:lang w:eastAsia="pl-PL"/>
        </w:rPr>
      </w:pPr>
    </w:p>
    <w:p w:rsidR="00F22878" w:rsidRPr="0048240A" w:rsidRDefault="00F22878" w:rsidP="00F22878">
      <w:pPr>
        <w:spacing w:line="276" w:lineRule="auto"/>
        <w:ind w:left="3912" w:firstLine="336"/>
        <w:rPr>
          <w:rFonts w:ascii="Calibri" w:hAnsi="Calibri" w:cs="Calibri"/>
          <w:sz w:val="22"/>
          <w:szCs w:val="22"/>
          <w:lang w:eastAsia="pl-PL"/>
        </w:rPr>
      </w:pPr>
      <w:r w:rsidRPr="0048240A">
        <w:rPr>
          <w:rFonts w:ascii="Calibri" w:hAnsi="Calibri" w:cs="Calibri"/>
          <w:sz w:val="22"/>
          <w:szCs w:val="22"/>
          <w:lang w:eastAsia="pl-PL"/>
        </w:rPr>
        <w:t xml:space="preserve">Regionalny Zespół </w:t>
      </w:r>
    </w:p>
    <w:p w:rsidR="00F22878" w:rsidRPr="0048240A" w:rsidRDefault="00F22878" w:rsidP="00F22878">
      <w:pPr>
        <w:spacing w:line="276" w:lineRule="auto"/>
        <w:ind w:left="3912" w:firstLine="336"/>
        <w:rPr>
          <w:rFonts w:ascii="Calibri" w:hAnsi="Calibri" w:cs="Calibri"/>
          <w:sz w:val="22"/>
          <w:szCs w:val="22"/>
          <w:lang w:eastAsia="pl-PL"/>
        </w:rPr>
      </w:pPr>
      <w:r w:rsidRPr="0048240A">
        <w:rPr>
          <w:rFonts w:ascii="Calibri" w:hAnsi="Calibri" w:cs="Calibri"/>
          <w:sz w:val="22"/>
          <w:szCs w:val="22"/>
          <w:lang w:eastAsia="pl-PL"/>
        </w:rPr>
        <w:t xml:space="preserve">Placówek Wsparcia </w:t>
      </w:r>
    </w:p>
    <w:p w:rsidR="00F22878" w:rsidRPr="0048240A" w:rsidRDefault="00F22878" w:rsidP="00F22878">
      <w:pPr>
        <w:spacing w:line="276" w:lineRule="auto"/>
        <w:ind w:left="3912" w:firstLine="336"/>
        <w:rPr>
          <w:rFonts w:ascii="Calibri" w:hAnsi="Calibri" w:cs="Calibri"/>
          <w:sz w:val="22"/>
          <w:szCs w:val="22"/>
          <w:lang w:eastAsia="pl-PL"/>
        </w:rPr>
      </w:pPr>
      <w:r w:rsidRPr="0048240A">
        <w:rPr>
          <w:rFonts w:ascii="Calibri" w:hAnsi="Calibri" w:cs="Calibri"/>
          <w:sz w:val="22"/>
          <w:szCs w:val="22"/>
          <w:lang w:eastAsia="pl-PL"/>
        </w:rPr>
        <w:t>Edukacji w Opolu</w:t>
      </w:r>
    </w:p>
    <w:p w:rsidR="00F22878" w:rsidRPr="0048240A" w:rsidRDefault="00F22878" w:rsidP="00F22878">
      <w:pPr>
        <w:spacing w:line="276" w:lineRule="auto"/>
        <w:ind w:left="3540" w:firstLine="708"/>
        <w:rPr>
          <w:rFonts w:ascii="Calibri" w:hAnsi="Calibri" w:cs="Calibri"/>
          <w:sz w:val="22"/>
          <w:szCs w:val="22"/>
          <w:lang w:eastAsia="pl-PL"/>
        </w:rPr>
      </w:pPr>
      <w:r w:rsidRPr="0048240A">
        <w:rPr>
          <w:rFonts w:ascii="Calibri" w:hAnsi="Calibri" w:cs="Calibri"/>
          <w:sz w:val="22"/>
          <w:szCs w:val="22"/>
          <w:lang w:eastAsia="pl-PL"/>
        </w:rPr>
        <w:t xml:space="preserve"> ……………………………………</w:t>
      </w:r>
      <w:r w:rsidR="00DE3C81">
        <w:rPr>
          <w:rFonts w:ascii="Calibri" w:hAnsi="Calibri" w:cs="Calibri"/>
          <w:sz w:val="22"/>
          <w:szCs w:val="22"/>
          <w:lang w:eastAsia="pl-PL"/>
        </w:rPr>
        <w:t>………………………</w:t>
      </w:r>
      <w:r w:rsidRPr="0048240A">
        <w:rPr>
          <w:rFonts w:ascii="Calibri" w:hAnsi="Calibri" w:cs="Calibri"/>
          <w:sz w:val="22"/>
          <w:szCs w:val="22"/>
          <w:lang w:eastAsia="pl-PL"/>
        </w:rPr>
        <w:t>.…………….</w:t>
      </w:r>
    </w:p>
    <w:p w:rsidR="00F22878" w:rsidRPr="00A5075E" w:rsidRDefault="00F22878" w:rsidP="00F22878">
      <w:pPr>
        <w:spacing w:line="276" w:lineRule="auto"/>
        <w:ind w:left="4248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F22878" w:rsidRDefault="00F22878" w:rsidP="00F22878">
      <w:pPr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897BA7" w:rsidRDefault="00897BA7"/>
    <w:sectPr w:rsidR="00897BA7" w:rsidSect="0089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7"/>
    <w:multiLevelType w:val="multilevel"/>
    <w:tmpl w:val="3188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D"/>
    <w:multiLevelType w:val="multilevel"/>
    <w:tmpl w:val="0000000D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2318B"/>
    <w:multiLevelType w:val="hybridMultilevel"/>
    <w:tmpl w:val="7DDCC564"/>
    <w:lvl w:ilvl="0" w:tplc="B4EC4A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37019A8"/>
    <w:multiLevelType w:val="hybridMultilevel"/>
    <w:tmpl w:val="E7788D22"/>
    <w:lvl w:ilvl="0" w:tplc="AEA6910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6D0C2C"/>
    <w:multiLevelType w:val="hybridMultilevel"/>
    <w:tmpl w:val="278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0F1B"/>
    <w:multiLevelType w:val="hybridMultilevel"/>
    <w:tmpl w:val="4A7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2B34"/>
    <w:multiLevelType w:val="hybridMultilevel"/>
    <w:tmpl w:val="5374F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174E57"/>
    <w:multiLevelType w:val="hybridMultilevel"/>
    <w:tmpl w:val="A5068798"/>
    <w:lvl w:ilvl="0" w:tplc="3D10F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1B3"/>
    <w:multiLevelType w:val="hybridMultilevel"/>
    <w:tmpl w:val="57FCC7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36DBE"/>
    <w:multiLevelType w:val="hybridMultilevel"/>
    <w:tmpl w:val="B61E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40840"/>
    <w:multiLevelType w:val="hybridMultilevel"/>
    <w:tmpl w:val="F15613DA"/>
    <w:lvl w:ilvl="0" w:tplc="94642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D32D0"/>
    <w:multiLevelType w:val="hybridMultilevel"/>
    <w:tmpl w:val="07D2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613F2"/>
    <w:multiLevelType w:val="hybridMultilevel"/>
    <w:tmpl w:val="02FCE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1633E"/>
    <w:multiLevelType w:val="hybridMultilevel"/>
    <w:tmpl w:val="213C67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151056"/>
    <w:multiLevelType w:val="hybridMultilevel"/>
    <w:tmpl w:val="C628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15"/>
  </w:num>
  <w:num w:numId="7">
    <w:abstractNumId w:val="1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17"/>
  </w:num>
  <w:num w:numId="13">
    <w:abstractNumId w:val="14"/>
  </w:num>
  <w:num w:numId="14">
    <w:abstractNumId w:val="6"/>
  </w:num>
  <w:num w:numId="15">
    <w:abstractNumId w:val="19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878"/>
    <w:rsid w:val="00007A19"/>
    <w:rsid w:val="000A5079"/>
    <w:rsid w:val="00157A81"/>
    <w:rsid w:val="0017537A"/>
    <w:rsid w:val="00194C30"/>
    <w:rsid w:val="00525FA6"/>
    <w:rsid w:val="006959D3"/>
    <w:rsid w:val="0086059C"/>
    <w:rsid w:val="00897BA7"/>
    <w:rsid w:val="008A0139"/>
    <w:rsid w:val="008F3860"/>
    <w:rsid w:val="00941B9C"/>
    <w:rsid w:val="009756AB"/>
    <w:rsid w:val="009F55AA"/>
    <w:rsid w:val="00BB3DCF"/>
    <w:rsid w:val="00BC2AC7"/>
    <w:rsid w:val="00BF4DAB"/>
    <w:rsid w:val="00CF18A4"/>
    <w:rsid w:val="00D140CF"/>
    <w:rsid w:val="00D245F3"/>
    <w:rsid w:val="00DE3C81"/>
    <w:rsid w:val="00DE7B3B"/>
    <w:rsid w:val="00EA264A"/>
    <w:rsid w:val="00EF70BD"/>
    <w:rsid w:val="00F2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2878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22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2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2287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Bartek">
    <w:name w:val="Bartek"/>
    <w:basedOn w:val="Normalny"/>
    <w:rsid w:val="00F22878"/>
    <w:pPr>
      <w:jc w:val="both"/>
    </w:pPr>
    <w:rPr>
      <w:rFonts w:ascii="Calibri" w:hAnsi="Calibri" w:cs="Arial"/>
    </w:rPr>
  </w:style>
  <w:style w:type="paragraph" w:styleId="NormalnyWeb">
    <w:name w:val="Normal (Web)"/>
    <w:basedOn w:val="Normalny"/>
    <w:uiPriority w:val="99"/>
    <w:rsid w:val="00F22878"/>
    <w:pPr>
      <w:suppressAutoHyphens w:val="0"/>
      <w:spacing w:before="100" w:beforeAutospacing="1" w:after="100" w:afterAutospacing="1"/>
    </w:pPr>
    <w:rPr>
      <w:rFonts w:eastAsia="Batang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228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287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F22878"/>
  </w:style>
  <w:style w:type="paragraph" w:styleId="Tekstprzypisudolnego">
    <w:name w:val="footnote text"/>
    <w:basedOn w:val="Normalny"/>
    <w:link w:val="TekstprzypisudolnegoZnak"/>
    <w:uiPriority w:val="99"/>
    <w:unhideWhenUsed/>
    <w:rsid w:val="00F22878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87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5CBA6-40E2-4E62-9525-E4634E8B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10</cp:revision>
  <cp:lastPrinted>2019-10-11T08:22:00Z</cp:lastPrinted>
  <dcterms:created xsi:type="dcterms:W3CDTF">2019-10-09T09:09:00Z</dcterms:created>
  <dcterms:modified xsi:type="dcterms:W3CDTF">2019-10-14T08:58:00Z</dcterms:modified>
</cp:coreProperties>
</file>