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78" w:rsidRPr="00765459" w:rsidRDefault="00F22878" w:rsidP="00F22878">
      <w:pPr>
        <w:spacing w:line="276" w:lineRule="auto"/>
        <w:jc w:val="right"/>
        <w:rPr>
          <w:rFonts w:ascii="Calibri" w:hAnsi="Calibri" w:cs="Calibri"/>
          <w:b/>
          <w:sz w:val="22"/>
          <w:szCs w:val="22"/>
          <w:u w:val="single"/>
        </w:rPr>
      </w:pPr>
      <w:r w:rsidRPr="00765459">
        <w:rPr>
          <w:rFonts w:ascii="Calibri" w:hAnsi="Calibri" w:cs="Calibri"/>
          <w:b/>
          <w:sz w:val="22"/>
          <w:szCs w:val="22"/>
          <w:u w:val="single"/>
        </w:rPr>
        <w:t>Załącznik nr 1</w:t>
      </w:r>
      <w:r w:rsidR="00BC2AC7">
        <w:rPr>
          <w:rFonts w:ascii="Calibri" w:hAnsi="Calibri" w:cs="Calibri"/>
          <w:b/>
          <w:sz w:val="22"/>
          <w:szCs w:val="22"/>
          <w:u w:val="single"/>
        </w:rPr>
        <w:t xml:space="preserve"> do Z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apytania </w:t>
      </w:r>
      <w:r w:rsidR="00BC2AC7">
        <w:rPr>
          <w:rFonts w:ascii="Calibri" w:hAnsi="Calibri" w:cs="Calibri"/>
          <w:b/>
          <w:sz w:val="22"/>
          <w:szCs w:val="22"/>
          <w:u w:val="single"/>
        </w:rPr>
        <w:t>O</w:t>
      </w:r>
      <w:r w:rsidRPr="00765459">
        <w:rPr>
          <w:rFonts w:ascii="Calibri" w:hAnsi="Calibri" w:cs="Calibri"/>
          <w:b/>
          <w:sz w:val="22"/>
          <w:szCs w:val="22"/>
          <w:u w:val="single"/>
        </w:rPr>
        <w:t>fertowego</w:t>
      </w: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22878" w:rsidRPr="00246B72" w:rsidRDefault="00F22878" w:rsidP="00F228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46B72">
        <w:rPr>
          <w:rFonts w:ascii="Calibri" w:hAnsi="Calibri" w:cs="Calibri"/>
          <w:b/>
          <w:sz w:val="22"/>
          <w:szCs w:val="22"/>
        </w:rPr>
        <w:t>/PROJEKT/</w:t>
      </w: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hAnsi="Calibri" w:cs="Calibri"/>
          <w:b/>
          <w:sz w:val="22"/>
          <w:szCs w:val="22"/>
        </w:rPr>
        <w:t>Umowa nr……………….</w:t>
      </w: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A5075E">
        <w:rPr>
          <w:rFonts w:ascii="Calibri" w:hAnsi="Calibri" w:cs="Calibri"/>
          <w:b/>
          <w:i/>
          <w:sz w:val="22"/>
          <w:szCs w:val="22"/>
        </w:rPr>
        <w:t>Na pełnienie nadzoru inwestorskiego dla zadania</w:t>
      </w: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A5075E">
        <w:rPr>
          <w:rFonts w:ascii="Calibri" w:hAnsi="Calibri" w:cs="Calibri"/>
          <w:b/>
          <w:i/>
          <w:sz w:val="22"/>
          <w:szCs w:val="22"/>
        </w:rPr>
        <w:t>pn. „Realizacja inwestycji na nieruchomościach położonych przy ul. Głogowskiej 25</w:t>
      </w: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A5075E">
        <w:rPr>
          <w:rFonts w:ascii="Calibri" w:hAnsi="Calibri" w:cs="Calibri"/>
          <w:b/>
          <w:i/>
          <w:sz w:val="22"/>
          <w:szCs w:val="22"/>
        </w:rPr>
        <w:t>oraz przy  ul. Głogowskiej 27 w Opolu  oraz wykonanie remontu części wjazdów do tych nieruchomości”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B519C0" w:rsidRDefault="00F22878" w:rsidP="00B519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zawarta w dniu  ….……………………..   w Opolu pomiędzy</w:t>
      </w:r>
    </w:p>
    <w:p w:rsidR="00F22878" w:rsidRPr="00B519C0" w:rsidRDefault="00F22878" w:rsidP="00F22878">
      <w:pPr>
        <w:pStyle w:val="Tekstpodstawowywcit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519C0">
        <w:rPr>
          <w:rFonts w:ascii="Calibri" w:hAnsi="Calibri" w:cs="Calibri"/>
          <w:b/>
          <w:bCs/>
          <w:sz w:val="22"/>
          <w:szCs w:val="22"/>
        </w:rPr>
        <w:t xml:space="preserve">Województwem Opolskim - Wojewódzkim Urzędem Pracy Opolu, </w:t>
      </w:r>
    </w:p>
    <w:p w:rsidR="00F22878" w:rsidRPr="00B519C0" w:rsidRDefault="00F22878" w:rsidP="00F22878">
      <w:pPr>
        <w:pStyle w:val="Tekstpodstawowywcity"/>
        <w:suppressAutoHyphens w:val="0"/>
        <w:spacing w:after="0" w:line="276" w:lineRule="auto"/>
        <w:ind w:left="360" w:firstLine="349"/>
        <w:jc w:val="both"/>
        <w:rPr>
          <w:rFonts w:ascii="Calibri" w:hAnsi="Calibri" w:cs="Calibri"/>
          <w:b/>
          <w:bCs/>
          <w:sz w:val="22"/>
          <w:szCs w:val="22"/>
        </w:rPr>
      </w:pPr>
      <w:r w:rsidRPr="00B519C0">
        <w:rPr>
          <w:rFonts w:ascii="Calibri" w:hAnsi="Calibri" w:cs="Calibri"/>
          <w:b/>
          <w:bCs/>
          <w:sz w:val="22"/>
          <w:szCs w:val="22"/>
        </w:rPr>
        <w:t>ul. Głogowska 25c,    45-315 Opole, NIP: 754-30-77-565,</w:t>
      </w:r>
    </w:p>
    <w:p w:rsidR="00B519C0" w:rsidRPr="00A5075E" w:rsidRDefault="00B519C0" w:rsidP="00B519C0">
      <w:pPr>
        <w:pStyle w:val="Tekstpodstawowywcity"/>
        <w:suppressAutoHyphens w:val="0"/>
        <w:spacing w:after="0" w:line="276" w:lineRule="auto"/>
        <w:ind w:left="360" w:firstLine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 przez…………………………………………………………………….</w:t>
      </w:r>
    </w:p>
    <w:p w:rsidR="00F22878" w:rsidRPr="00B519C0" w:rsidRDefault="00F22878" w:rsidP="00F22878">
      <w:pPr>
        <w:pStyle w:val="Tekstpodstawowywcit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519C0">
        <w:rPr>
          <w:rFonts w:ascii="Calibri" w:hAnsi="Calibri" w:cs="Calibri"/>
          <w:b/>
          <w:bCs/>
          <w:sz w:val="22"/>
          <w:szCs w:val="22"/>
        </w:rPr>
        <w:t xml:space="preserve">Województwem Opolskim - Regionalnym Ośrodkiem Polityki Społecznej </w:t>
      </w:r>
    </w:p>
    <w:p w:rsidR="00F22878" w:rsidRDefault="00F22878" w:rsidP="00F22878">
      <w:pPr>
        <w:pStyle w:val="Tekstpodstawowywcity"/>
        <w:suppressAutoHyphens w:val="0"/>
        <w:spacing w:after="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519C0">
        <w:rPr>
          <w:rFonts w:ascii="Calibri" w:hAnsi="Calibri" w:cs="Calibri"/>
          <w:b/>
          <w:bCs/>
          <w:sz w:val="22"/>
          <w:szCs w:val="22"/>
        </w:rPr>
        <w:t>w Opolu, ul. Głogowska 25 c, 45-315 Opole, NIP: 754-30-77-565</w:t>
      </w:r>
      <w:r w:rsidRPr="00A5075E">
        <w:rPr>
          <w:rFonts w:ascii="Calibri" w:hAnsi="Calibri" w:cs="Calibri"/>
          <w:sz w:val="22"/>
          <w:szCs w:val="22"/>
        </w:rPr>
        <w:t xml:space="preserve">, </w:t>
      </w:r>
    </w:p>
    <w:p w:rsidR="00B519C0" w:rsidRPr="00A5075E" w:rsidRDefault="00B519C0" w:rsidP="00B519C0">
      <w:pPr>
        <w:pStyle w:val="Tekstpodstawowywcity"/>
        <w:suppressAutoHyphens w:val="0"/>
        <w:spacing w:after="0" w:line="276" w:lineRule="auto"/>
        <w:ind w:left="360" w:firstLine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 przez…………………………………………………………………….</w:t>
      </w:r>
    </w:p>
    <w:p w:rsidR="00F22878" w:rsidRPr="00B519C0" w:rsidRDefault="00F22878" w:rsidP="00F22878">
      <w:pPr>
        <w:pStyle w:val="Tekstpodstawowywcit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519C0">
        <w:rPr>
          <w:rFonts w:ascii="Calibri" w:hAnsi="Calibri" w:cs="Calibri"/>
          <w:b/>
          <w:bCs/>
          <w:sz w:val="22"/>
          <w:szCs w:val="22"/>
        </w:rPr>
        <w:t xml:space="preserve">Ośrodkiem Leczenia Odwykowego w Woskowicach Małych, </w:t>
      </w:r>
    </w:p>
    <w:p w:rsidR="00F22878" w:rsidRDefault="00F22878" w:rsidP="00F22878">
      <w:pPr>
        <w:pStyle w:val="Tekstpodstawowywcity"/>
        <w:suppressAutoHyphens w:val="0"/>
        <w:spacing w:after="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519C0">
        <w:rPr>
          <w:rFonts w:ascii="Calibri" w:hAnsi="Calibri" w:cs="Calibri"/>
          <w:b/>
          <w:bCs/>
          <w:sz w:val="22"/>
          <w:szCs w:val="22"/>
        </w:rPr>
        <w:t xml:space="preserve">ul. Pałacowa 15, 46-100 Namysłów, NIP </w:t>
      </w:r>
      <w:r w:rsidRPr="00B519C0">
        <w:rPr>
          <w:rStyle w:val="st"/>
          <w:rFonts w:ascii="Calibri" w:hAnsi="Calibri" w:cs="Calibri"/>
          <w:b/>
          <w:bCs/>
          <w:sz w:val="22"/>
          <w:szCs w:val="22"/>
        </w:rPr>
        <w:t>752-12-95-792</w:t>
      </w:r>
      <w:r w:rsidRPr="00A5075E">
        <w:rPr>
          <w:rStyle w:val="st"/>
          <w:rFonts w:ascii="Calibri" w:hAnsi="Calibri" w:cs="Calibri"/>
          <w:sz w:val="22"/>
          <w:szCs w:val="22"/>
        </w:rPr>
        <w:t>,</w:t>
      </w:r>
      <w:r w:rsidRPr="00A5075E">
        <w:rPr>
          <w:rFonts w:ascii="Calibri" w:hAnsi="Calibri" w:cs="Calibri"/>
          <w:sz w:val="22"/>
          <w:szCs w:val="22"/>
        </w:rPr>
        <w:t xml:space="preserve"> </w:t>
      </w:r>
    </w:p>
    <w:p w:rsidR="00B519C0" w:rsidRPr="00A5075E" w:rsidRDefault="00B519C0" w:rsidP="00B519C0">
      <w:pPr>
        <w:pStyle w:val="Tekstpodstawowywcity"/>
        <w:suppressAutoHyphens w:val="0"/>
        <w:spacing w:after="0" w:line="276" w:lineRule="auto"/>
        <w:ind w:left="360" w:firstLine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 przez…………………………………………………………………….</w:t>
      </w:r>
    </w:p>
    <w:p w:rsidR="00B519C0" w:rsidRDefault="00F22878" w:rsidP="00B519C0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519C0">
        <w:rPr>
          <w:rFonts w:ascii="Calibri" w:hAnsi="Calibri" w:cs="Calibri"/>
          <w:b/>
          <w:bCs/>
          <w:sz w:val="22"/>
          <w:szCs w:val="22"/>
        </w:rPr>
        <w:t xml:space="preserve">Województwem Opolskim </w:t>
      </w:r>
      <w:r w:rsidRPr="00B519C0">
        <w:rPr>
          <w:rFonts w:ascii="Calibri" w:hAnsi="Calibri" w:cs="Calibri"/>
          <w:b/>
          <w:bCs/>
          <w:sz w:val="22"/>
          <w:szCs w:val="22"/>
          <w:lang w:eastAsia="pl-PL"/>
        </w:rPr>
        <w:t>-</w:t>
      </w:r>
      <w:r w:rsidRPr="00B519C0">
        <w:rPr>
          <w:rFonts w:ascii="Calibri" w:hAnsi="Calibri" w:cs="Calibri"/>
          <w:b/>
          <w:bCs/>
          <w:sz w:val="22"/>
          <w:szCs w:val="22"/>
        </w:rPr>
        <w:t xml:space="preserve"> Urzędem Marszałkowskim Województwa Opolskiego </w:t>
      </w:r>
      <w:r w:rsidR="007E3DA1">
        <w:rPr>
          <w:rFonts w:ascii="Calibri" w:hAnsi="Calibri" w:cs="Calibri"/>
          <w:b/>
          <w:bCs/>
          <w:sz w:val="22"/>
          <w:szCs w:val="22"/>
        </w:rPr>
        <w:t xml:space="preserve">                          </w:t>
      </w:r>
      <w:r w:rsidRPr="00B519C0">
        <w:rPr>
          <w:rFonts w:ascii="Calibri" w:hAnsi="Calibri" w:cs="Calibri"/>
          <w:b/>
          <w:bCs/>
          <w:sz w:val="22"/>
          <w:szCs w:val="22"/>
        </w:rPr>
        <w:t>ul. Piastowska 14, 45-082 Opole, NIP: 754-30-77-565.</w:t>
      </w:r>
      <w:r w:rsidR="00B519C0">
        <w:rPr>
          <w:rFonts w:ascii="Calibri" w:hAnsi="Calibri" w:cs="Calibri"/>
          <w:b/>
          <w:bCs/>
          <w:sz w:val="22"/>
          <w:szCs w:val="22"/>
        </w:rPr>
        <w:t>,</w:t>
      </w:r>
    </w:p>
    <w:p w:rsidR="00B519C0" w:rsidRPr="00B519C0" w:rsidRDefault="00B519C0" w:rsidP="00B519C0">
      <w:pPr>
        <w:suppressAutoHyphens w:val="0"/>
        <w:spacing w:line="276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519C0">
        <w:rPr>
          <w:rFonts w:ascii="Calibri" w:hAnsi="Calibri" w:cs="Calibri"/>
          <w:sz w:val="22"/>
          <w:szCs w:val="22"/>
        </w:rPr>
        <w:t>reprezentowanym przez…………………………………………………………………,</w:t>
      </w:r>
    </w:p>
    <w:p w:rsidR="00F22878" w:rsidRDefault="00F22878" w:rsidP="00F22878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19C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Województwem Opolskim - Regionalnym Zespołem Placówek Wsparcia Edukacji w Opolu,    ul. Głogowska 27, 45-315 Opole, NIP: 754-30-77-565</w:t>
      </w:r>
      <w:r w:rsidR="00B519C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,</w:t>
      </w:r>
    </w:p>
    <w:p w:rsidR="00B519C0" w:rsidRPr="00A5075E" w:rsidRDefault="00B519C0" w:rsidP="00B519C0">
      <w:pPr>
        <w:pStyle w:val="Tekstpodstawowywcity"/>
        <w:suppressAutoHyphens w:val="0"/>
        <w:spacing w:after="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 przez…………………………………………………………………….</w:t>
      </w:r>
    </w:p>
    <w:p w:rsidR="00B519C0" w:rsidRPr="00B519C0" w:rsidRDefault="00B519C0" w:rsidP="00B519C0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22878" w:rsidRPr="00B519C0" w:rsidRDefault="00F22878" w:rsidP="00F22878">
      <w:pPr>
        <w:pStyle w:val="Bartek"/>
        <w:tabs>
          <w:tab w:val="left" w:pos="36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19C0">
        <w:rPr>
          <w:rFonts w:asciiTheme="minorHAnsi" w:hAnsiTheme="minorHAnsi" w:cstheme="minorHAnsi"/>
          <w:sz w:val="22"/>
          <w:szCs w:val="22"/>
        </w:rPr>
        <w:t xml:space="preserve">zwanymi dalej w treści Umowy </w:t>
      </w:r>
      <w:r w:rsidRPr="00B519C0">
        <w:rPr>
          <w:rFonts w:asciiTheme="minorHAnsi" w:hAnsiTheme="minorHAnsi" w:cstheme="minorHAnsi"/>
          <w:b/>
          <w:sz w:val="22"/>
          <w:szCs w:val="22"/>
        </w:rPr>
        <w:t>„Zamawiającymi”</w:t>
      </w:r>
    </w:p>
    <w:p w:rsidR="00F22878" w:rsidRPr="00B519C0" w:rsidRDefault="00F22878" w:rsidP="00F228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9C0">
        <w:rPr>
          <w:rFonts w:asciiTheme="minorHAnsi" w:hAnsiTheme="minorHAnsi" w:cstheme="minorHAnsi"/>
          <w:sz w:val="22"/>
          <w:szCs w:val="22"/>
        </w:rPr>
        <w:t>a</w:t>
      </w:r>
    </w:p>
    <w:p w:rsidR="00F22878" w:rsidRPr="00B519C0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519C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22878" w:rsidRPr="00B519C0" w:rsidRDefault="00F22878" w:rsidP="00F2287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519C0">
        <w:rPr>
          <w:rFonts w:ascii="Calibri" w:hAnsi="Calibri" w:cs="Calibri"/>
          <w:sz w:val="22"/>
          <w:szCs w:val="22"/>
        </w:rPr>
        <w:t xml:space="preserve">zwanym dalej w treści Umowy </w:t>
      </w:r>
      <w:r w:rsidRPr="00B519C0">
        <w:rPr>
          <w:rFonts w:ascii="Calibri" w:hAnsi="Calibri" w:cs="Calibri"/>
          <w:b/>
          <w:sz w:val="22"/>
          <w:szCs w:val="22"/>
        </w:rPr>
        <w:t>„Wykonawcą”</w:t>
      </w:r>
    </w:p>
    <w:p w:rsidR="00F22878" w:rsidRPr="00B519C0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Umowa zostaje zawarta bez stosowania ustawy z dnia 29 stycznia 2004 r. Prawo zamówień publicznych (Dz. U. z 2018 r., poz. 1986 z </w:t>
      </w:r>
      <w:proofErr w:type="spellStart"/>
      <w:r w:rsidRPr="00A5075E">
        <w:rPr>
          <w:rFonts w:ascii="Calibri" w:hAnsi="Calibri" w:cs="Calibri"/>
          <w:sz w:val="22"/>
          <w:szCs w:val="22"/>
        </w:rPr>
        <w:t>późn</w:t>
      </w:r>
      <w:proofErr w:type="spellEnd"/>
      <w:r w:rsidRPr="00A5075E">
        <w:rPr>
          <w:rFonts w:ascii="Calibri" w:hAnsi="Calibri" w:cs="Calibri"/>
          <w:sz w:val="22"/>
          <w:szCs w:val="22"/>
        </w:rPr>
        <w:t xml:space="preserve">. zm.) stosownie do art. 4 pkt 8 tej ustawy oraz </w:t>
      </w:r>
      <w:r w:rsidR="007E3DA1">
        <w:rPr>
          <w:rFonts w:ascii="Calibri" w:hAnsi="Calibri" w:cs="Calibri"/>
          <w:sz w:val="22"/>
          <w:szCs w:val="22"/>
        </w:rPr>
        <w:t xml:space="preserve">                       </w:t>
      </w:r>
      <w:r w:rsidRPr="00A5075E">
        <w:rPr>
          <w:rFonts w:ascii="Calibri" w:hAnsi="Calibri" w:cs="Calibri"/>
          <w:sz w:val="22"/>
          <w:szCs w:val="22"/>
        </w:rPr>
        <w:t>w związku z art. 16 powołanej ustawy.</w:t>
      </w: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22878" w:rsidRPr="00571A48" w:rsidRDefault="00F22878" w:rsidP="00F2287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71A48">
        <w:rPr>
          <w:rFonts w:ascii="Calibri" w:hAnsi="Calibri" w:cs="Calibri"/>
          <w:b/>
          <w:bCs/>
          <w:sz w:val="22"/>
          <w:szCs w:val="22"/>
        </w:rPr>
        <w:t>§ 1</w:t>
      </w:r>
    </w:p>
    <w:p w:rsidR="00F22878" w:rsidRPr="00A5075E" w:rsidRDefault="00F22878" w:rsidP="00F22878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Zamawiający powierza</w:t>
      </w:r>
      <w:r w:rsidR="00B519C0">
        <w:rPr>
          <w:rFonts w:ascii="Calibri" w:hAnsi="Calibri" w:cs="Calibri"/>
          <w:sz w:val="22"/>
          <w:szCs w:val="22"/>
        </w:rPr>
        <w:t>ją</w:t>
      </w:r>
      <w:r w:rsidRPr="00A5075E">
        <w:rPr>
          <w:rFonts w:ascii="Calibri" w:hAnsi="Calibri" w:cs="Calibri"/>
          <w:sz w:val="22"/>
          <w:szCs w:val="22"/>
        </w:rPr>
        <w:t xml:space="preserve"> Wykonawcy pełnienie nadzoru inwestorskiego w ramach zadania inwestycyjnego pn. „Realizacja inwestycji na nieruchomościach położnych przy ul. Głogowskiej 25 oraz przy ul. Głogowskiej 27 w Opolu</w:t>
      </w:r>
      <w:r w:rsidRPr="00A5075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5075E">
        <w:rPr>
          <w:rFonts w:ascii="Calibri" w:hAnsi="Calibri" w:cs="Calibri"/>
          <w:sz w:val="22"/>
          <w:szCs w:val="22"/>
        </w:rPr>
        <w:t>oraz wykonanie remontu części wjazdów do tych nieruchomości”, dalej jako zadanie.</w:t>
      </w:r>
    </w:p>
    <w:p w:rsidR="00F22878" w:rsidRPr="00A5075E" w:rsidRDefault="00F22878" w:rsidP="00F22878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Nadzór inwestorski obejmuje branże: </w:t>
      </w:r>
    </w:p>
    <w:p w:rsidR="00F22878" w:rsidRPr="00A5075E" w:rsidRDefault="00F22878" w:rsidP="00F22878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konstrukcyjno-budowlaną, </w:t>
      </w:r>
    </w:p>
    <w:p w:rsidR="00F22878" w:rsidRPr="00A5075E" w:rsidRDefault="00F22878" w:rsidP="00F22878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drogową, </w:t>
      </w:r>
    </w:p>
    <w:p w:rsidR="00F22878" w:rsidRPr="00A5075E" w:rsidRDefault="00F22878" w:rsidP="00F22878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>instalacyjną w zakresie sieci, instalacji i urządzeń elektrycznych i elektroenergetycznych</w:t>
      </w:r>
      <w:r>
        <w:rPr>
          <w:rFonts w:ascii="Calibri" w:hAnsi="Calibri" w:cs="Calibri"/>
          <w:sz w:val="22"/>
          <w:szCs w:val="22"/>
        </w:rPr>
        <w:t>,</w:t>
      </w:r>
    </w:p>
    <w:p w:rsidR="00F22878" w:rsidRPr="00A5075E" w:rsidRDefault="00F22878" w:rsidP="00F22878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>instalacyjną w zakresie sieci, instalacji i urządzeń wodociągowych i kanalizacyjnych (w tym kanalizacja deszczowa)</w:t>
      </w:r>
      <w:r w:rsidRPr="00A5075E">
        <w:rPr>
          <w:rFonts w:ascii="Calibri" w:hAnsi="Calibri" w:cs="Calibri"/>
          <w:sz w:val="22"/>
          <w:szCs w:val="22"/>
        </w:rPr>
        <w:t xml:space="preserve">. </w:t>
      </w:r>
    </w:p>
    <w:p w:rsidR="00F22878" w:rsidRPr="00A5075E" w:rsidRDefault="00F22878" w:rsidP="00F22878">
      <w:pPr>
        <w:numPr>
          <w:ilvl w:val="0"/>
          <w:numId w:val="3"/>
        </w:numPr>
        <w:tabs>
          <w:tab w:val="clear" w:pos="720"/>
        </w:tabs>
        <w:autoSpaceDE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 zakresie wynikającym z niniejszej Umowy Wykonawca jest upoważniony do występowania w charakterze przedstawiciela Zamawiającego wobec Wykonawcy robót budowlanych: </w:t>
      </w:r>
    </w:p>
    <w:p w:rsidR="00F22878" w:rsidRPr="00A5075E" w:rsidRDefault="007E3DA1" w:rsidP="00F22878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F22878" w:rsidRPr="00A5075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22878" w:rsidRPr="00A5075E" w:rsidRDefault="00F22878" w:rsidP="00F22878">
      <w:pPr>
        <w:widowControl w:val="0"/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571A48" w:rsidRDefault="00F22878" w:rsidP="00F2287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71A48">
        <w:rPr>
          <w:rFonts w:ascii="Calibri" w:hAnsi="Calibri" w:cs="Calibri"/>
          <w:b/>
          <w:bCs/>
          <w:sz w:val="22"/>
          <w:szCs w:val="22"/>
        </w:rPr>
        <w:t>§ 2</w:t>
      </w:r>
    </w:p>
    <w:p w:rsidR="00F22878" w:rsidRPr="00A5075E" w:rsidRDefault="00F22878" w:rsidP="00F22878">
      <w:pPr>
        <w:pStyle w:val="Stopka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Czynności nadzoru inwestorskiego określone w umowie będą wykonywane przez następujących inspektorów nadzoru:</w:t>
      </w:r>
    </w:p>
    <w:p w:rsidR="00F22878" w:rsidRPr="00A5075E" w:rsidRDefault="00F22878" w:rsidP="00F22878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…………………………………. posiadającego uprawnienia budowlane do wykonywania samodzielnych funkcji technicznych w budownictwie, w tym uprawniające do pełnienia obowiązków inspektora nadzoru inwestorskiego w specjalności konstrukcyjno-budowlanej, uprawnienia budowlane nr </w:t>
      </w:r>
      <w:proofErr w:type="spellStart"/>
      <w:r w:rsidRPr="00A5075E">
        <w:rPr>
          <w:rFonts w:ascii="Calibri" w:hAnsi="Calibri" w:cs="Calibri"/>
          <w:sz w:val="22"/>
          <w:szCs w:val="22"/>
        </w:rPr>
        <w:t>ewid</w:t>
      </w:r>
      <w:proofErr w:type="spellEnd"/>
      <w:r w:rsidRPr="00A5075E">
        <w:rPr>
          <w:rFonts w:ascii="Calibri" w:hAnsi="Calibri" w:cs="Calibri"/>
          <w:sz w:val="22"/>
          <w:szCs w:val="22"/>
        </w:rPr>
        <w:t>. ………. wydane przez 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Pr="00A5075E">
        <w:rPr>
          <w:rFonts w:ascii="Calibri" w:hAnsi="Calibri" w:cs="Calibri"/>
          <w:sz w:val="22"/>
          <w:szCs w:val="22"/>
        </w:rPr>
        <w:t>……..</w:t>
      </w:r>
    </w:p>
    <w:p w:rsidR="00F22878" w:rsidRPr="00A5075E" w:rsidRDefault="00F22878" w:rsidP="00F22878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…………………………………. posiadającego uprawnienia budowlane do wykonywania samodzielnych funkcji technicznych w budownictwie, w tym uprawniające do pełnienia obowiązków inspektora nadzoru inwestorskiego w specjalności drogowej, uprawnienia budowlane nr </w:t>
      </w:r>
      <w:proofErr w:type="spellStart"/>
      <w:r w:rsidRPr="00A5075E">
        <w:rPr>
          <w:rFonts w:ascii="Calibri" w:hAnsi="Calibri" w:cs="Calibri"/>
          <w:sz w:val="22"/>
          <w:szCs w:val="22"/>
        </w:rPr>
        <w:t>ewid</w:t>
      </w:r>
      <w:proofErr w:type="spellEnd"/>
      <w:r w:rsidRPr="00A5075E">
        <w:rPr>
          <w:rFonts w:ascii="Calibri" w:hAnsi="Calibri" w:cs="Calibri"/>
          <w:sz w:val="22"/>
          <w:szCs w:val="22"/>
        </w:rPr>
        <w:t>. ………. wydane przez …………………………………………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A5075E">
        <w:rPr>
          <w:rFonts w:ascii="Calibri" w:hAnsi="Calibri" w:cs="Calibri"/>
          <w:sz w:val="22"/>
          <w:szCs w:val="22"/>
        </w:rPr>
        <w:t>…………………….……..</w:t>
      </w:r>
    </w:p>
    <w:p w:rsidR="00F22878" w:rsidRPr="00A5075E" w:rsidRDefault="00F22878" w:rsidP="00F22878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…………………………………. posiadającego uprawnienia budowlane do wykonywania samodzielnych funkcji technicznych w budownictwie, w tym uprawniające do pełnienia obowiązków inspektora nadzoru inwestorskiego </w:t>
      </w:r>
      <w:r w:rsidRPr="009908F7">
        <w:rPr>
          <w:rFonts w:ascii="Calibri" w:hAnsi="Calibri" w:cs="Calibri"/>
          <w:color w:val="000000"/>
          <w:sz w:val="22"/>
          <w:szCs w:val="22"/>
          <w:lang w:eastAsia="pl-PL"/>
        </w:rPr>
        <w:t>w specjalności instalacyjnej w zakresie sieci, instalacji i urządzeń elektrycznych i elektroenergetycznych</w:t>
      </w:r>
      <w:r w:rsidRPr="00A5075E">
        <w:rPr>
          <w:rFonts w:ascii="Calibri" w:hAnsi="Calibri" w:cs="Calibri"/>
          <w:sz w:val="22"/>
          <w:szCs w:val="22"/>
        </w:rPr>
        <w:t xml:space="preserve">, uprawnienia budowlane nr </w:t>
      </w:r>
      <w:proofErr w:type="spellStart"/>
      <w:r w:rsidRPr="00A5075E">
        <w:rPr>
          <w:rFonts w:ascii="Calibri" w:hAnsi="Calibri" w:cs="Calibri"/>
          <w:sz w:val="22"/>
          <w:szCs w:val="22"/>
        </w:rPr>
        <w:t>ewid</w:t>
      </w:r>
      <w:proofErr w:type="spellEnd"/>
      <w:r w:rsidRPr="00A5075E">
        <w:rPr>
          <w:rFonts w:ascii="Calibri" w:hAnsi="Calibri" w:cs="Calibri"/>
          <w:sz w:val="22"/>
          <w:szCs w:val="22"/>
        </w:rPr>
        <w:t>. ………. wydane przez 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</w:t>
      </w:r>
      <w:r w:rsidRPr="00A5075E">
        <w:rPr>
          <w:rFonts w:ascii="Calibri" w:hAnsi="Calibri" w:cs="Calibri"/>
          <w:sz w:val="22"/>
          <w:szCs w:val="22"/>
        </w:rPr>
        <w:t>.……..</w:t>
      </w:r>
    </w:p>
    <w:p w:rsidR="00F22878" w:rsidRPr="00A5075E" w:rsidRDefault="00F22878" w:rsidP="00F22878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…………………………………. posiadającego uprawnienia budowlane do wykonywania samodzielnych funkcji technicznych w budownictwie, w tym uprawniające do pełnienia obowiązków inspektora nadzoru inwestorskiego w </w:t>
      </w:r>
      <w:r w:rsidRPr="009908F7">
        <w:rPr>
          <w:rFonts w:ascii="Calibri" w:hAnsi="Calibri" w:cs="Calibri"/>
          <w:color w:val="000000"/>
          <w:sz w:val="22"/>
          <w:szCs w:val="22"/>
          <w:lang w:eastAsia="pl-PL"/>
        </w:rPr>
        <w:t>specjalności instalacyjnej w zakresie sieci wodociągowych i kanalizacyjnych</w:t>
      </w:r>
      <w:r w:rsidRPr="00A5075E">
        <w:rPr>
          <w:rFonts w:ascii="Calibri" w:hAnsi="Calibri" w:cs="Calibri"/>
          <w:sz w:val="22"/>
          <w:szCs w:val="22"/>
        </w:rPr>
        <w:t xml:space="preserve">, uprawnienia budowlane nr </w:t>
      </w:r>
      <w:proofErr w:type="spellStart"/>
      <w:r w:rsidRPr="00A5075E">
        <w:rPr>
          <w:rFonts w:ascii="Calibri" w:hAnsi="Calibri" w:cs="Calibri"/>
          <w:sz w:val="22"/>
          <w:szCs w:val="22"/>
        </w:rPr>
        <w:t>ewid</w:t>
      </w:r>
      <w:proofErr w:type="spellEnd"/>
      <w:r w:rsidRPr="00A5075E">
        <w:rPr>
          <w:rFonts w:ascii="Calibri" w:hAnsi="Calibri" w:cs="Calibri"/>
          <w:sz w:val="22"/>
          <w:szCs w:val="22"/>
        </w:rPr>
        <w:t>. ………. wydane przez 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………………………………………………………………………..</w:t>
      </w:r>
      <w:r w:rsidRPr="00A5075E">
        <w:rPr>
          <w:rFonts w:ascii="Calibri" w:hAnsi="Calibri" w:cs="Calibri"/>
          <w:sz w:val="22"/>
          <w:szCs w:val="22"/>
        </w:rPr>
        <w:t>……….……..</w:t>
      </w:r>
    </w:p>
    <w:p w:rsidR="00F22878" w:rsidRPr="00A5075E" w:rsidRDefault="00F22878" w:rsidP="00F22878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Wykonawca oświadcza, że osoby wskazane w ust. 1 są członkami Okręgowej Izby Inżynierów Budownictwa i posiadają aktualne polisy ubezpieczeniowe od odpowiedzialności cywilnej za szkody wyrządzone  w związku z wykonywaniem czynności  i obowiązków inspektora nadzoru budowlanego.</w:t>
      </w:r>
    </w:p>
    <w:p w:rsidR="00F22878" w:rsidRPr="00A5075E" w:rsidRDefault="00F22878" w:rsidP="00F22878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Wykonawca  ponosi pełną odpowiedzialność za działania i zaniechania osób wskazanych w ust. 1.</w:t>
      </w:r>
    </w:p>
    <w:p w:rsidR="00F22878" w:rsidRPr="004261BE" w:rsidRDefault="00F22878" w:rsidP="00F22878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261BE">
        <w:rPr>
          <w:rFonts w:ascii="Calibri" w:hAnsi="Calibri" w:cs="Calibri"/>
          <w:sz w:val="22"/>
          <w:szCs w:val="22"/>
        </w:rPr>
        <w:t>Obowiązkiem Wykonawcy oraz osób wskazanych w ust. 1 jest zapoznanie się z dokumentacją projektową, ofertą Wykonawcy robót budowlanych, umową o wykonanie robót budowlanych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4261BE">
        <w:rPr>
          <w:rFonts w:ascii="Calibri" w:hAnsi="Calibri" w:cs="Calibri"/>
          <w:sz w:val="22"/>
          <w:szCs w:val="22"/>
        </w:rPr>
        <w:t xml:space="preserve"> i kosztorysem ofertowym</w:t>
      </w:r>
      <w:r>
        <w:rPr>
          <w:sz w:val="20"/>
          <w:szCs w:val="20"/>
        </w:rPr>
        <w:t>.</w:t>
      </w:r>
    </w:p>
    <w:p w:rsidR="00F22878" w:rsidRPr="00B519C0" w:rsidRDefault="00F22878" w:rsidP="00B519C0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Pr="00246B72">
        <w:rPr>
          <w:rFonts w:ascii="Calibri" w:hAnsi="Calibri" w:cs="Calibri"/>
          <w:sz w:val="22"/>
          <w:szCs w:val="22"/>
        </w:rPr>
        <w:t xml:space="preserve"> ponosi odpowiedzialność za wykonywanie nadzoru inwestorskiego zgodnie z </w:t>
      </w:r>
      <w:r w:rsidR="00B519C0">
        <w:rPr>
          <w:rFonts w:ascii="Calibri" w:hAnsi="Calibri" w:cs="Calibri"/>
          <w:sz w:val="22"/>
          <w:szCs w:val="22"/>
        </w:rPr>
        <w:t>przepisami p</w:t>
      </w:r>
      <w:r w:rsidRPr="00246B72">
        <w:rPr>
          <w:rFonts w:ascii="Calibri" w:hAnsi="Calibri" w:cs="Calibri"/>
          <w:sz w:val="22"/>
          <w:szCs w:val="22"/>
        </w:rPr>
        <w:t>raw</w:t>
      </w:r>
      <w:r w:rsidR="00B519C0">
        <w:rPr>
          <w:rFonts w:ascii="Calibri" w:hAnsi="Calibri" w:cs="Calibri"/>
          <w:sz w:val="22"/>
          <w:szCs w:val="22"/>
        </w:rPr>
        <w:t>a</w:t>
      </w:r>
      <w:r w:rsidRPr="00246B72">
        <w:rPr>
          <w:rFonts w:ascii="Calibri" w:hAnsi="Calibri" w:cs="Calibri"/>
          <w:sz w:val="22"/>
          <w:szCs w:val="22"/>
        </w:rPr>
        <w:t xml:space="preserve"> budowlan</w:t>
      </w:r>
      <w:r w:rsidR="00B519C0">
        <w:rPr>
          <w:rFonts w:ascii="Calibri" w:hAnsi="Calibri" w:cs="Calibri"/>
          <w:sz w:val="22"/>
          <w:szCs w:val="22"/>
        </w:rPr>
        <w:t>ego</w:t>
      </w:r>
      <w:r w:rsidRPr="00246B72">
        <w:rPr>
          <w:rFonts w:ascii="Calibri" w:hAnsi="Calibri" w:cs="Calibri"/>
          <w:sz w:val="22"/>
          <w:szCs w:val="22"/>
        </w:rPr>
        <w:t xml:space="preserve"> i Kodeksem Cywilnym w zakresie powierzonych czynności objętych przedmiotem umowy.</w:t>
      </w:r>
      <w:r w:rsidRPr="00F864D9">
        <w:rPr>
          <w:rFonts w:ascii="Calibri" w:hAnsi="Calibri" w:cs="Calibri"/>
          <w:sz w:val="22"/>
          <w:szCs w:val="22"/>
        </w:rPr>
        <w:t xml:space="preserve"> </w:t>
      </w:r>
    </w:p>
    <w:p w:rsidR="00F22878" w:rsidRPr="00F864D9" w:rsidRDefault="00F22878" w:rsidP="00F22878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Do kontaktów w zakresie wykonania umowy z Wykonawcą Zamawiający upoważnia</w:t>
      </w:r>
      <w:r w:rsidR="001C3249">
        <w:rPr>
          <w:rFonts w:ascii="Calibri" w:hAnsi="Calibri" w:cs="Calibri"/>
          <w:sz w:val="22"/>
          <w:szCs w:val="22"/>
        </w:rPr>
        <w:t>ją</w:t>
      </w:r>
      <w:r w:rsidRPr="00A5075E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A5075E">
        <w:rPr>
          <w:rFonts w:ascii="Calibri" w:hAnsi="Calibri" w:cs="Calibri"/>
          <w:sz w:val="22"/>
          <w:szCs w:val="22"/>
        </w:rPr>
        <w:t>……………</w:t>
      </w:r>
    </w:p>
    <w:p w:rsidR="00F22878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1A48" w:rsidRDefault="00571A4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1A48" w:rsidRDefault="00571A4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1A48" w:rsidRPr="00A5075E" w:rsidRDefault="00571A4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571A48" w:rsidRDefault="00F22878" w:rsidP="00F2287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71A48">
        <w:rPr>
          <w:rFonts w:ascii="Calibri" w:hAnsi="Calibri" w:cs="Calibri"/>
          <w:b/>
          <w:bCs/>
          <w:sz w:val="22"/>
          <w:szCs w:val="22"/>
        </w:rPr>
        <w:lastRenderedPageBreak/>
        <w:t>§ 3</w:t>
      </w:r>
    </w:p>
    <w:p w:rsidR="008432EB" w:rsidRPr="00571A48" w:rsidRDefault="00F22878" w:rsidP="008432EB">
      <w:pPr>
        <w:spacing w:line="276" w:lineRule="auto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Nadzór inwestorski będzie wykonywany przez cały okres realizacji zadania </w:t>
      </w:r>
      <w:r w:rsidR="008432EB">
        <w:rPr>
          <w:rFonts w:ascii="Calibri" w:hAnsi="Calibri" w:cs="Calibri"/>
          <w:sz w:val="22"/>
          <w:szCs w:val="22"/>
        </w:rPr>
        <w:t xml:space="preserve">opisanego w § 1 </w:t>
      </w:r>
      <w:r w:rsidRPr="00A5075E">
        <w:rPr>
          <w:rFonts w:ascii="Calibri" w:hAnsi="Calibri" w:cs="Calibri"/>
          <w:sz w:val="22"/>
          <w:szCs w:val="22"/>
        </w:rPr>
        <w:t>do dnia podpisania</w:t>
      </w:r>
      <w:r w:rsidR="008432EB">
        <w:rPr>
          <w:rFonts w:ascii="Calibri" w:hAnsi="Calibri" w:cs="Calibri"/>
          <w:sz w:val="22"/>
          <w:szCs w:val="22"/>
        </w:rPr>
        <w:t xml:space="preserve"> przez Zamawiających</w:t>
      </w:r>
      <w:r w:rsidRPr="00A5075E">
        <w:rPr>
          <w:rFonts w:ascii="Calibri" w:hAnsi="Calibri" w:cs="Calibri"/>
          <w:sz w:val="22"/>
          <w:szCs w:val="22"/>
        </w:rPr>
        <w:t xml:space="preserve"> protokołu odbioru końcowego</w:t>
      </w:r>
      <w:r w:rsidR="008432EB">
        <w:rPr>
          <w:rFonts w:ascii="Calibri" w:hAnsi="Calibri" w:cs="Calibri"/>
          <w:sz w:val="22"/>
          <w:szCs w:val="22"/>
        </w:rPr>
        <w:t>, potwierdzającego wykonanie tego</w:t>
      </w:r>
      <w:r w:rsidRPr="00A5075E">
        <w:rPr>
          <w:rFonts w:ascii="Calibri" w:hAnsi="Calibri" w:cs="Calibri"/>
          <w:sz w:val="22"/>
          <w:szCs w:val="22"/>
        </w:rPr>
        <w:t xml:space="preserve"> zadania bez wad</w:t>
      </w:r>
      <w:r w:rsidR="008432EB">
        <w:rPr>
          <w:rFonts w:ascii="Calibri" w:hAnsi="Calibri" w:cs="Calibri"/>
          <w:sz w:val="22"/>
          <w:szCs w:val="22"/>
        </w:rPr>
        <w:t>.</w:t>
      </w:r>
    </w:p>
    <w:p w:rsidR="00F22878" w:rsidRPr="00571A48" w:rsidRDefault="00F22878" w:rsidP="008432EB">
      <w:pPr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71A48">
        <w:rPr>
          <w:rFonts w:asciiTheme="minorHAnsi" w:hAnsiTheme="minorHAnsi" w:cs="Calibri"/>
          <w:b/>
          <w:bCs/>
          <w:sz w:val="22"/>
          <w:szCs w:val="22"/>
        </w:rPr>
        <w:t>§ 4</w:t>
      </w:r>
    </w:p>
    <w:p w:rsidR="00F22878" w:rsidRPr="001E1FF0" w:rsidRDefault="00F22878" w:rsidP="00F2287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E1FF0">
        <w:rPr>
          <w:rFonts w:asciiTheme="minorHAnsi" w:hAnsiTheme="minorHAnsi" w:cs="Calibri"/>
          <w:sz w:val="22"/>
          <w:szCs w:val="22"/>
        </w:rPr>
        <w:t>Do obowiązków inspektora nadzoru inwestorskiego należą w szczególności:</w:t>
      </w:r>
    </w:p>
    <w:p w:rsidR="001E1FF0" w:rsidRDefault="008432EB" w:rsidP="008432EB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432EB">
        <w:rPr>
          <w:rFonts w:asciiTheme="minorHAnsi" w:hAnsiTheme="minorHAnsi"/>
          <w:sz w:val="22"/>
          <w:szCs w:val="22"/>
          <w:lang w:eastAsia="pl-PL"/>
        </w:rPr>
        <w:t xml:space="preserve">reprezentowanie inwestora na budowie przez sprawowanie kontroli zgodności jej realizacji </w:t>
      </w:r>
      <w:r w:rsidR="007E3DA1">
        <w:rPr>
          <w:rFonts w:asciiTheme="minorHAnsi" w:hAnsiTheme="minorHAnsi"/>
          <w:sz w:val="22"/>
          <w:szCs w:val="22"/>
          <w:lang w:eastAsia="pl-PL"/>
        </w:rPr>
        <w:t xml:space="preserve">                      </w:t>
      </w:r>
      <w:r w:rsidRPr="008432EB">
        <w:rPr>
          <w:rFonts w:asciiTheme="minorHAnsi" w:hAnsiTheme="minorHAnsi"/>
          <w:sz w:val="22"/>
          <w:szCs w:val="22"/>
          <w:lang w:eastAsia="pl-PL"/>
        </w:rPr>
        <w:t xml:space="preserve">z projektem lub pozwoleniem na budowę, </w:t>
      </w:r>
      <w:hyperlink r:id="rId8" w:anchor="/search-hypertext/16796118_art(25)_1?pit=2019-11-28" w:tgtFrame="_blank" w:history="1">
        <w:r w:rsidRPr="008432EB">
          <w:rPr>
            <w:rFonts w:asciiTheme="minorHAnsi" w:hAnsiTheme="minorHAnsi"/>
            <w:sz w:val="22"/>
            <w:szCs w:val="22"/>
            <w:lang w:eastAsia="pl-PL"/>
          </w:rPr>
          <w:t>przepisami</w:t>
        </w:r>
      </w:hyperlink>
      <w:r w:rsidRPr="008432EB">
        <w:rPr>
          <w:rFonts w:asciiTheme="minorHAnsi" w:hAnsiTheme="minorHAnsi"/>
          <w:sz w:val="22"/>
          <w:szCs w:val="22"/>
          <w:lang w:eastAsia="pl-PL"/>
        </w:rPr>
        <w:t xml:space="preserve"> oraz zasadami wiedzy technicznej;</w:t>
      </w:r>
    </w:p>
    <w:p w:rsidR="001E1FF0" w:rsidRDefault="008432EB" w:rsidP="008432EB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432EB">
        <w:rPr>
          <w:rFonts w:asciiTheme="minorHAnsi" w:hAnsiTheme="minorHAnsi"/>
          <w:sz w:val="22"/>
          <w:szCs w:val="22"/>
          <w:lang w:eastAsia="pl-PL"/>
        </w:rPr>
        <w:t xml:space="preserve">sprawdzanie jakości wykonywanych robót budowlanych i stosowania przy wykonywaniu tych </w:t>
      </w:r>
      <w:r w:rsidR="00D47468">
        <w:rPr>
          <w:rFonts w:asciiTheme="minorHAnsi" w:hAnsiTheme="minorHAnsi"/>
          <w:sz w:val="22"/>
          <w:szCs w:val="22"/>
          <w:lang w:eastAsia="pl-PL"/>
        </w:rPr>
        <w:t>robót</w:t>
      </w:r>
      <w:r w:rsidRPr="008432EB">
        <w:rPr>
          <w:rFonts w:asciiTheme="minorHAnsi" w:hAnsiTheme="minorHAnsi"/>
          <w:sz w:val="22"/>
          <w:szCs w:val="22"/>
          <w:lang w:eastAsia="pl-PL"/>
        </w:rPr>
        <w:t xml:space="preserve"> wyrobów zgodn</w:t>
      </w:r>
      <w:r w:rsidR="001E1FF0">
        <w:rPr>
          <w:rFonts w:asciiTheme="minorHAnsi" w:hAnsiTheme="minorHAnsi"/>
          <w:sz w:val="22"/>
          <w:szCs w:val="22"/>
          <w:lang w:eastAsia="pl-PL"/>
        </w:rPr>
        <w:t>ych</w:t>
      </w:r>
      <w:r w:rsidRPr="008432EB">
        <w:rPr>
          <w:rFonts w:asciiTheme="minorHAnsi" w:hAnsiTheme="minorHAnsi"/>
          <w:sz w:val="22"/>
          <w:szCs w:val="22"/>
          <w:lang w:eastAsia="pl-PL"/>
        </w:rPr>
        <w:t xml:space="preserve"> z </w:t>
      </w:r>
      <w:r w:rsidR="001E1FF0">
        <w:rPr>
          <w:rFonts w:asciiTheme="minorHAnsi" w:hAnsiTheme="minorHAnsi"/>
          <w:sz w:val="22"/>
          <w:szCs w:val="22"/>
          <w:lang w:eastAsia="pl-PL"/>
        </w:rPr>
        <w:t>przepisami prawa budowlanego,</w:t>
      </w:r>
    </w:p>
    <w:p w:rsidR="001C3249" w:rsidRPr="001C3249" w:rsidRDefault="008432EB" w:rsidP="001C3249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432EB">
        <w:rPr>
          <w:rFonts w:asciiTheme="minorHAnsi" w:hAnsiTheme="minorHAnsi"/>
          <w:sz w:val="22"/>
          <w:szCs w:val="22"/>
          <w:lang w:eastAsia="pl-PL"/>
        </w:rPr>
        <w:t xml:space="preserve">sprawdzanie i odbiór robót budowlanych ulegających zakryciu lub zanikających, </w:t>
      </w:r>
    </w:p>
    <w:p w:rsidR="008432EB" w:rsidRPr="001C3249" w:rsidRDefault="008432EB" w:rsidP="008432EB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432EB">
        <w:rPr>
          <w:rFonts w:asciiTheme="minorHAnsi" w:hAnsiTheme="minorHAnsi"/>
          <w:sz w:val="22"/>
          <w:szCs w:val="22"/>
          <w:lang w:eastAsia="pl-PL"/>
        </w:rPr>
        <w:t>potwierdzanie faktycznie wykonanych robót oraz usunięcia wad,</w:t>
      </w:r>
    </w:p>
    <w:p w:rsidR="00F22878" w:rsidRPr="001E1FF0" w:rsidRDefault="008432EB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E1FF0">
        <w:rPr>
          <w:rFonts w:asciiTheme="minorHAnsi" w:hAnsiTheme="minorHAnsi" w:cs="Calibri"/>
          <w:sz w:val="22"/>
          <w:szCs w:val="22"/>
        </w:rPr>
        <w:t xml:space="preserve">sprawowanie nadzoru nad </w:t>
      </w:r>
      <w:r w:rsidR="00F22878" w:rsidRPr="001E1FF0">
        <w:rPr>
          <w:rFonts w:asciiTheme="minorHAnsi" w:hAnsiTheme="minorHAnsi" w:cs="Calibri"/>
          <w:sz w:val="22"/>
          <w:szCs w:val="22"/>
        </w:rPr>
        <w:t>prawidłowym przebiegiem robót w ramach zadania,</w:t>
      </w:r>
    </w:p>
    <w:p w:rsidR="00F22878" w:rsidRPr="001E1FF0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E1FF0">
        <w:rPr>
          <w:rFonts w:asciiTheme="minorHAnsi" w:hAnsiTheme="minorHAnsi" w:cs="Calibri"/>
          <w:sz w:val="22"/>
          <w:szCs w:val="22"/>
        </w:rPr>
        <w:t>kontrola prawidłowości prowadzenia dziennika budowy i dokonywania w nim wpisów stwierdzających wszystkie okoliczności mające znaczenie dla właściwego procesu budowlanego</w:t>
      </w:r>
      <w:r w:rsidR="00D47468">
        <w:rPr>
          <w:rFonts w:asciiTheme="minorHAnsi" w:hAnsiTheme="minorHAnsi" w:cs="Calibri"/>
          <w:sz w:val="22"/>
          <w:szCs w:val="22"/>
        </w:rPr>
        <w:t>,</w:t>
      </w:r>
    </w:p>
    <w:p w:rsidR="00F22878" w:rsidRPr="001E1FF0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E1FF0">
        <w:rPr>
          <w:rFonts w:asciiTheme="minorHAnsi" w:hAnsiTheme="minorHAnsi" w:cs="Calibri"/>
          <w:sz w:val="22"/>
          <w:szCs w:val="22"/>
        </w:rPr>
        <w:t>rozstrzyganie wątpliwości natury technicznej powstałych w toku prowadzonych robót</w:t>
      </w:r>
      <w:r w:rsidR="001C3249">
        <w:rPr>
          <w:rFonts w:asciiTheme="minorHAnsi" w:hAnsiTheme="minorHAnsi" w:cs="Calibri"/>
          <w:sz w:val="22"/>
          <w:szCs w:val="22"/>
        </w:rPr>
        <w:t>,</w:t>
      </w:r>
      <w:r w:rsidRPr="001E1FF0">
        <w:rPr>
          <w:rFonts w:asciiTheme="minorHAnsi" w:hAnsiTheme="minorHAnsi" w:cs="Calibri"/>
          <w:sz w:val="22"/>
          <w:szCs w:val="22"/>
        </w:rPr>
        <w:t xml:space="preserve"> a w razie potrzeby zasięgnięcie opinii autora projektu, z wyjątkiem spraw mających wpływ na zmianę kosztów realizacji zadania,</w:t>
      </w:r>
    </w:p>
    <w:p w:rsidR="00F22878" w:rsidRPr="001E1FF0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E1FF0">
        <w:rPr>
          <w:rFonts w:asciiTheme="minorHAnsi" w:hAnsiTheme="minorHAnsi" w:cs="Calibri"/>
          <w:sz w:val="22"/>
          <w:szCs w:val="22"/>
        </w:rPr>
        <w:t>kontrola i  bieżąca weryfikacja stanu realizacji har</w:t>
      </w:r>
      <w:r w:rsidR="00007A19" w:rsidRPr="001E1FF0">
        <w:rPr>
          <w:rFonts w:asciiTheme="minorHAnsi" w:hAnsiTheme="minorHAnsi" w:cs="Calibri"/>
          <w:sz w:val="22"/>
          <w:szCs w:val="22"/>
        </w:rPr>
        <w:t>monogramu rzeczowo - finansowego</w:t>
      </w:r>
      <w:r w:rsidRPr="001E1FF0">
        <w:rPr>
          <w:rFonts w:asciiTheme="minorHAnsi" w:hAnsiTheme="minorHAnsi" w:cs="Calibri"/>
          <w:sz w:val="22"/>
          <w:szCs w:val="22"/>
        </w:rPr>
        <w:t xml:space="preserve"> zadania,</w:t>
      </w:r>
    </w:p>
    <w:p w:rsidR="00F22878" w:rsidRPr="001E1FF0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E1FF0">
        <w:rPr>
          <w:rFonts w:asciiTheme="minorHAnsi" w:hAnsiTheme="minorHAnsi" w:cs="Calibri"/>
          <w:sz w:val="22"/>
          <w:szCs w:val="22"/>
        </w:rPr>
        <w:t>składanie pisemnych raportów o występujących trudnościach w realizacji zadania,</w:t>
      </w:r>
    </w:p>
    <w:p w:rsidR="00F22878" w:rsidRPr="001E1FF0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E1FF0">
        <w:rPr>
          <w:rFonts w:asciiTheme="minorHAnsi" w:hAnsiTheme="minorHAnsi" w:cs="Calibri"/>
          <w:sz w:val="22"/>
          <w:szCs w:val="22"/>
        </w:rPr>
        <w:t>udział w spotkaniach organizowanych przez Zamawiając</w:t>
      </w:r>
      <w:r w:rsidR="00D47468">
        <w:rPr>
          <w:rFonts w:asciiTheme="minorHAnsi" w:hAnsiTheme="minorHAnsi" w:cs="Calibri"/>
          <w:sz w:val="22"/>
          <w:szCs w:val="22"/>
        </w:rPr>
        <w:t>ych</w:t>
      </w:r>
      <w:r w:rsidRPr="001E1FF0">
        <w:rPr>
          <w:rFonts w:asciiTheme="minorHAnsi" w:hAnsiTheme="minorHAnsi" w:cs="Calibri"/>
          <w:sz w:val="22"/>
          <w:szCs w:val="22"/>
        </w:rPr>
        <w:t xml:space="preserve"> dotyczących realizacji zadania, </w:t>
      </w:r>
    </w:p>
    <w:p w:rsidR="00F22878" w:rsidRPr="001E1FF0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E1FF0">
        <w:rPr>
          <w:rFonts w:asciiTheme="minorHAnsi" w:hAnsiTheme="minorHAnsi" w:cs="Calibri"/>
          <w:sz w:val="22"/>
          <w:szCs w:val="22"/>
        </w:rPr>
        <w:t>uczestnictwo przy przeprowadzeniu wszystkich prób, pomiarów i sprawdzeń w ramach zadania,</w:t>
      </w:r>
    </w:p>
    <w:p w:rsidR="00F22878" w:rsidRPr="001E1FF0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E1FF0">
        <w:rPr>
          <w:rFonts w:asciiTheme="minorHAnsi" w:hAnsiTheme="minorHAnsi" w:cs="Calibri"/>
          <w:sz w:val="22"/>
          <w:szCs w:val="22"/>
        </w:rPr>
        <w:t>przygotowanie oraz przedłożenie Zamawiając</w:t>
      </w:r>
      <w:r w:rsidR="00D47468">
        <w:rPr>
          <w:rFonts w:asciiTheme="minorHAnsi" w:hAnsiTheme="minorHAnsi" w:cs="Calibri"/>
          <w:sz w:val="22"/>
          <w:szCs w:val="22"/>
        </w:rPr>
        <w:t>ym</w:t>
      </w:r>
      <w:r w:rsidRPr="001E1FF0">
        <w:rPr>
          <w:rFonts w:asciiTheme="minorHAnsi" w:hAnsiTheme="minorHAnsi" w:cs="Calibri"/>
          <w:sz w:val="22"/>
          <w:szCs w:val="22"/>
        </w:rPr>
        <w:t xml:space="preserve"> w terminie 14 dni od daty podpisania protokołu końcowego zadania, sprawozdania końcowego z realizacji zadania,</w:t>
      </w:r>
    </w:p>
    <w:p w:rsidR="00F22878" w:rsidRPr="001C3249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E1FF0">
        <w:rPr>
          <w:rFonts w:asciiTheme="minorHAnsi" w:hAnsiTheme="minorHAnsi" w:cs="Calibri"/>
          <w:sz w:val="22"/>
          <w:szCs w:val="22"/>
        </w:rPr>
        <w:t>uczestnictwo w odbiorach częściowych</w:t>
      </w:r>
      <w:r w:rsidR="001C3249">
        <w:rPr>
          <w:rFonts w:asciiTheme="minorHAnsi" w:hAnsiTheme="minorHAnsi" w:cs="Calibri"/>
          <w:sz w:val="22"/>
          <w:szCs w:val="22"/>
        </w:rPr>
        <w:t xml:space="preserve"> oraz</w:t>
      </w:r>
      <w:r w:rsidRPr="001E1FF0">
        <w:rPr>
          <w:rFonts w:asciiTheme="minorHAnsi" w:hAnsiTheme="minorHAnsi" w:cs="Calibri"/>
          <w:sz w:val="22"/>
          <w:szCs w:val="22"/>
        </w:rPr>
        <w:t xml:space="preserve"> w odbiorze końcowym</w:t>
      </w:r>
      <w:r w:rsidR="001C3249">
        <w:rPr>
          <w:rFonts w:asciiTheme="minorHAnsi" w:hAnsiTheme="minorHAnsi" w:cs="Calibri"/>
          <w:sz w:val="22"/>
          <w:szCs w:val="22"/>
        </w:rPr>
        <w:t>,</w:t>
      </w:r>
    </w:p>
    <w:p w:rsidR="001C3249" w:rsidRPr="00A5075E" w:rsidRDefault="001C3249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wykonywanie innych obowiązków wynikających z przepisów prawa budowlanego.</w:t>
      </w:r>
    </w:p>
    <w:p w:rsidR="00F22878" w:rsidRPr="00A5075E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F22878" w:rsidRPr="00571A48" w:rsidRDefault="00F22878" w:rsidP="00F2287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71A48">
        <w:rPr>
          <w:rFonts w:ascii="Calibri" w:hAnsi="Calibri" w:cs="Calibri"/>
          <w:b/>
          <w:bCs/>
          <w:sz w:val="22"/>
          <w:szCs w:val="22"/>
        </w:rPr>
        <w:t>§ 5</w:t>
      </w:r>
    </w:p>
    <w:p w:rsidR="001C3249" w:rsidRDefault="00F22878" w:rsidP="007E3DA1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Inspektor nadzoru inwestorskiego jest zobowiązany do informowania Zamawiając</w:t>
      </w:r>
      <w:r w:rsidR="001C3249">
        <w:rPr>
          <w:rFonts w:ascii="Calibri" w:hAnsi="Calibri" w:cs="Calibri"/>
          <w:sz w:val="22"/>
          <w:szCs w:val="22"/>
        </w:rPr>
        <w:t>ych</w:t>
      </w:r>
      <w:r w:rsidRPr="00A5075E">
        <w:rPr>
          <w:rFonts w:ascii="Calibri" w:hAnsi="Calibri" w:cs="Calibri"/>
          <w:sz w:val="22"/>
          <w:szCs w:val="22"/>
        </w:rPr>
        <w:t xml:space="preserve"> na piśmie o niezbędności wykonania robót koniecznych lub zamiennych nie uwzględnionych w umowie z wykonawcą robót budowlanych, bądź o konieczności zrezygnowania z określonych robót, jeżeli jest to niezbędne i zgodne z obowiązującymi przepisami.</w:t>
      </w:r>
    </w:p>
    <w:p w:rsidR="00F22878" w:rsidRPr="001C3249" w:rsidRDefault="00F22878" w:rsidP="007E3DA1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C3249">
        <w:rPr>
          <w:rFonts w:ascii="Calibri" w:hAnsi="Calibri" w:cs="Calibri"/>
          <w:color w:val="000000"/>
          <w:sz w:val="22"/>
          <w:szCs w:val="22"/>
          <w:lang w:eastAsia="pl-PL"/>
        </w:rPr>
        <w:t>Inspektor nadzoru inwestorskiego nie może bez zgody Zamawiają</w:t>
      </w:r>
      <w:r w:rsidR="001C3249">
        <w:rPr>
          <w:rFonts w:ascii="Calibri" w:hAnsi="Calibri" w:cs="Calibri"/>
          <w:color w:val="000000"/>
          <w:sz w:val="22"/>
          <w:szCs w:val="22"/>
          <w:lang w:eastAsia="pl-PL"/>
        </w:rPr>
        <w:t>cych</w:t>
      </w:r>
      <w:r w:rsidRPr="001C3249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podejmować decyzji, które wymagałyby zwiększenia nakładów finansowych przewidzianych w umowie o wykonanie robót budowlanych, stanowiących przedmiot nadzoru inwestorskiego ani decyzji o zmianie zakresu robót z zastrzeżeniem ust. </w:t>
      </w:r>
      <w:r w:rsidR="001C3249">
        <w:rPr>
          <w:rFonts w:ascii="Calibri" w:hAnsi="Calibri" w:cs="Calibri"/>
          <w:color w:val="000000"/>
          <w:sz w:val="22"/>
          <w:szCs w:val="22"/>
          <w:lang w:eastAsia="pl-PL"/>
        </w:rPr>
        <w:t>3</w:t>
      </w:r>
      <w:r w:rsidRPr="001C3249"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</w:p>
    <w:p w:rsidR="00F22878" w:rsidRPr="001C3249" w:rsidRDefault="00F22878" w:rsidP="007E3DA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</w:rPr>
        <w:t>Jeżeli w trakcie wykonywania robót budowlanych zajdzie konieczność natychmiastowego przeprowadzenia robót niezbędnych ze względu na bezpieczeństwo albo zabezpieczenie przed awarią, </w:t>
      </w:r>
      <w:r>
        <w:rPr>
          <w:rFonts w:ascii="Calibri" w:hAnsi="Calibri" w:cs="Calibri"/>
          <w:sz w:val="22"/>
          <w:szCs w:val="22"/>
        </w:rPr>
        <w:t>inspektor nadzoru inwestorskiego</w:t>
      </w:r>
      <w:r w:rsidRPr="00A5075E">
        <w:rPr>
          <w:rFonts w:ascii="Calibri" w:hAnsi="Calibri" w:cs="Calibri"/>
          <w:sz w:val="22"/>
          <w:szCs w:val="22"/>
        </w:rPr>
        <w:t xml:space="preserve"> </w:t>
      </w:r>
      <w:r w:rsidR="001C3249">
        <w:rPr>
          <w:rFonts w:ascii="Calibri" w:hAnsi="Calibri" w:cs="Calibri"/>
          <w:sz w:val="22"/>
          <w:szCs w:val="22"/>
        </w:rPr>
        <w:t xml:space="preserve">zobowiązany jest podjąć  </w:t>
      </w:r>
      <w:r w:rsidRPr="00A5075E">
        <w:rPr>
          <w:rFonts w:ascii="Calibri" w:hAnsi="Calibri" w:cs="Calibri"/>
          <w:sz w:val="22"/>
          <w:szCs w:val="22"/>
        </w:rPr>
        <w:t xml:space="preserve">wszystkie niezbędne czynności w </w:t>
      </w:r>
      <w:r w:rsidR="001C3249">
        <w:rPr>
          <w:rFonts w:ascii="Calibri" w:hAnsi="Calibri" w:cs="Calibri"/>
          <w:sz w:val="22"/>
          <w:szCs w:val="22"/>
        </w:rPr>
        <w:t>celu</w:t>
      </w:r>
      <w:r w:rsidRPr="00A5075E">
        <w:rPr>
          <w:rFonts w:ascii="Calibri" w:hAnsi="Calibri" w:cs="Calibri"/>
          <w:sz w:val="22"/>
          <w:szCs w:val="22"/>
        </w:rPr>
        <w:t xml:space="preserve"> zapobieżeni</w:t>
      </w:r>
      <w:r w:rsidR="001C3249">
        <w:rPr>
          <w:rFonts w:ascii="Calibri" w:hAnsi="Calibri" w:cs="Calibri"/>
          <w:sz w:val="22"/>
          <w:szCs w:val="22"/>
        </w:rPr>
        <w:t>a</w:t>
      </w:r>
      <w:r w:rsidRPr="00A5075E">
        <w:rPr>
          <w:rFonts w:ascii="Calibri" w:hAnsi="Calibri" w:cs="Calibri"/>
          <w:sz w:val="22"/>
          <w:szCs w:val="22"/>
        </w:rPr>
        <w:t xml:space="preserve"> </w:t>
      </w:r>
      <w:r w:rsidR="001C3249">
        <w:rPr>
          <w:rFonts w:ascii="Calibri" w:hAnsi="Calibri" w:cs="Calibri"/>
          <w:sz w:val="22"/>
          <w:szCs w:val="22"/>
        </w:rPr>
        <w:t xml:space="preserve">szkodom, </w:t>
      </w:r>
      <w:r w:rsidRPr="00A5075E">
        <w:rPr>
          <w:rFonts w:ascii="Calibri" w:hAnsi="Calibri" w:cs="Calibri"/>
          <w:sz w:val="22"/>
          <w:szCs w:val="22"/>
        </w:rPr>
        <w:t>dokon</w:t>
      </w:r>
      <w:r w:rsidR="001C3249">
        <w:rPr>
          <w:rFonts w:ascii="Calibri" w:hAnsi="Calibri" w:cs="Calibri"/>
          <w:sz w:val="22"/>
          <w:szCs w:val="22"/>
        </w:rPr>
        <w:t>ać</w:t>
      </w:r>
      <w:r w:rsidRPr="00A5075E">
        <w:rPr>
          <w:rFonts w:ascii="Calibri" w:hAnsi="Calibri" w:cs="Calibri"/>
          <w:sz w:val="22"/>
          <w:szCs w:val="22"/>
        </w:rPr>
        <w:t xml:space="preserve"> stosownego wpisu do dziennika budowy oraz niezwłocznie zgł</w:t>
      </w:r>
      <w:r w:rsidR="001C3249">
        <w:rPr>
          <w:rFonts w:ascii="Calibri" w:hAnsi="Calibri" w:cs="Calibri"/>
          <w:sz w:val="22"/>
          <w:szCs w:val="22"/>
        </w:rPr>
        <w:t>o</w:t>
      </w:r>
      <w:r w:rsidRPr="00A5075E">
        <w:rPr>
          <w:rFonts w:ascii="Calibri" w:hAnsi="Calibri" w:cs="Calibri"/>
          <w:sz w:val="22"/>
          <w:szCs w:val="22"/>
        </w:rPr>
        <w:t>s</w:t>
      </w:r>
      <w:r w:rsidR="001C3249">
        <w:rPr>
          <w:rFonts w:ascii="Calibri" w:hAnsi="Calibri" w:cs="Calibri"/>
          <w:sz w:val="22"/>
          <w:szCs w:val="22"/>
        </w:rPr>
        <w:t>ić</w:t>
      </w:r>
      <w:r w:rsidRPr="00A5075E">
        <w:rPr>
          <w:rFonts w:ascii="Calibri" w:hAnsi="Calibri" w:cs="Calibri"/>
          <w:sz w:val="22"/>
          <w:szCs w:val="22"/>
        </w:rPr>
        <w:t xml:space="preserve"> ten fakt na piśmie Zamawiając</w:t>
      </w:r>
      <w:r w:rsidR="001C3249">
        <w:rPr>
          <w:rFonts w:ascii="Calibri" w:hAnsi="Calibri" w:cs="Calibri"/>
          <w:sz w:val="22"/>
          <w:szCs w:val="22"/>
        </w:rPr>
        <w:t>ym.</w:t>
      </w:r>
    </w:p>
    <w:p w:rsidR="00F22878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571A48" w:rsidRDefault="00F22878" w:rsidP="00F2287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71A48">
        <w:rPr>
          <w:rFonts w:ascii="Calibri" w:hAnsi="Calibri" w:cs="Calibri"/>
          <w:b/>
          <w:bCs/>
          <w:sz w:val="22"/>
          <w:szCs w:val="22"/>
        </w:rPr>
        <w:t>§ 6</w:t>
      </w:r>
    </w:p>
    <w:p w:rsidR="00F22878" w:rsidRPr="00E90557" w:rsidRDefault="00F22878" w:rsidP="00E90557">
      <w:pPr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Za wykonanie przedmiotu umowy Wykonawca otrzyma wynagrodzenie w kwocie netto …………. zł (słownie: …….) plus podatek VAT 23 % tj. ……. (słownie: ……….) co łącznie daje kwotę brutto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5075E">
        <w:rPr>
          <w:rFonts w:ascii="Calibri" w:hAnsi="Calibri" w:cs="Calibri"/>
          <w:sz w:val="22"/>
          <w:szCs w:val="22"/>
        </w:rPr>
        <w:t>w wysokości ………. zł (słownie: ……………..).</w:t>
      </w:r>
    </w:p>
    <w:p w:rsidR="00F22878" w:rsidRPr="00A5075E" w:rsidRDefault="00F22878" w:rsidP="00F22878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cs="Calibri"/>
        </w:rPr>
      </w:pPr>
      <w:r w:rsidRPr="00A5075E">
        <w:rPr>
          <w:rFonts w:cs="Calibri"/>
        </w:rPr>
        <w:t xml:space="preserve">Wykonawca zobowiązany jest do wystawienia odrębnych faktur </w:t>
      </w:r>
      <w:r w:rsidR="00525FA6">
        <w:rPr>
          <w:rFonts w:cs="Calibri"/>
        </w:rPr>
        <w:t xml:space="preserve">VAT </w:t>
      </w:r>
      <w:r w:rsidRPr="00A5075E">
        <w:rPr>
          <w:rFonts w:cs="Calibri"/>
        </w:rPr>
        <w:t xml:space="preserve">dla każdego </w:t>
      </w:r>
      <w:r w:rsidR="00525FA6">
        <w:rPr>
          <w:rFonts w:cs="Calibri"/>
        </w:rPr>
        <w:t xml:space="preserve"> </w:t>
      </w:r>
      <w:r w:rsidR="007E3DA1">
        <w:rPr>
          <w:rFonts w:cs="Calibri"/>
        </w:rPr>
        <w:t xml:space="preserve">                                      </w:t>
      </w:r>
      <w:r w:rsidRPr="00A5075E">
        <w:rPr>
          <w:rFonts w:cs="Calibri"/>
        </w:rPr>
        <w:t>z Zamawiających</w:t>
      </w:r>
      <w:r w:rsidR="00525FA6">
        <w:rPr>
          <w:rFonts w:cs="Calibri"/>
        </w:rPr>
        <w:t xml:space="preserve"> </w:t>
      </w:r>
      <w:r w:rsidRPr="00A5075E">
        <w:rPr>
          <w:rFonts w:cs="Calibri"/>
        </w:rPr>
        <w:t xml:space="preserve">w oparciu o udział procentowy ustalony w sposób następujący dla każdej jednostki uczestniczącej w realizacji zadania: </w:t>
      </w:r>
    </w:p>
    <w:p w:rsidR="00F22878" w:rsidRPr="00A5075E" w:rsidRDefault="00F22878" w:rsidP="00F22878">
      <w:pPr>
        <w:pStyle w:val="Akapitzlist"/>
        <w:numPr>
          <w:ilvl w:val="0"/>
          <w:numId w:val="7"/>
        </w:numPr>
        <w:suppressAutoHyphens/>
        <w:spacing w:line="276" w:lineRule="auto"/>
        <w:ind w:left="709"/>
        <w:jc w:val="both"/>
        <w:rPr>
          <w:rFonts w:cs="Calibri"/>
          <w:b/>
          <w:snapToGrid w:val="0"/>
          <w:u w:val="single"/>
          <w:lang w:eastAsia="pl-PL"/>
        </w:rPr>
      </w:pPr>
      <w:r w:rsidRPr="00A5075E">
        <w:rPr>
          <w:rFonts w:cs="Calibri"/>
          <w:b/>
          <w:u w:val="single"/>
        </w:rPr>
        <w:t xml:space="preserve">Województwo Opolskie - </w:t>
      </w:r>
      <w:r w:rsidRPr="00A5075E">
        <w:rPr>
          <w:rFonts w:cs="Calibri"/>
          <w:b/>
          <w:snapToGrid w:val="0"/>
          <w:u w:val="single"/>
          <w:lang w:eastAsia="pl-PL"/>
        </w:rPr>
        <w:t xml:space="preserve">Wojewódzki Urząd Pracy Opolu </w:t>
      </w:r>
      <w:r w:rsidRPr="00A5075E">
        <w:rPr>
          <w:rFonts w:cs="Calibri"/>
          <w:b/>
          <w:snapToGrid w:val="0"/>
          <w:lang w:eastAsia="pl-PL"/>
        </w:rPr>
        <w:t>– 44,41% udziału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 xml:space="preserve">Wynagrodzenie Wykonawcy za wykonanie przedmiotu Umowy zostaje ustalone na kwotę ………….……………. zł netto - /słownie ……………………… 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 xml:space="preserve">……………………………………………………….....................……./ powiększoną   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 xml:space="preserve">o obowiązujący podatek VAT 23%, tj. ………………………… zł brutto - /słownie </w:t>
      </w:r>
    </w:p>
    <w:p w:rsidR="00F22878" w:rsidRPr="00A5075E" w:rsidRDefault="00F22878" w:rsidP="00571A4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>……………. ……………………………………………………………………………/</w:t>
      </w:r>
    </w:p>
    <w:p w:rsidR="00F22878" w:rsidRPr="00A5075E" w:rsidRDefault="00F22878" w:rsidP="00F22878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709"/>
        <w:jc w:val="both"/>
        <w:rPr>
          <w:rFonts w:cs="Calibri"/>
          <w:b/>
          <w:snapToGrid w:val="0"/>
          <w:lang w:eastAsia="pl-PL"/>
        </w:rPr>
      </w:pPr>
      <w:r w:rsidRPr="00A5075E">
        <w:rPr>
          <w:rFonts w:cs="Calibri"/>
          <w:b/>
          <w:snapToGrid w:val="0"/>
          <w:u w:val="single"/>
          <w:lang w:eastAsia="pl-PL"/>
        </w:rPr>
        <w:t xml:space="preserve">Województwo Opolskie </w:t>
      </w:r>
      <w:r w:rsidRPr="00A5075E">
        <w:rPr>
          <w:rFonts w:cs="Calibri"/>
          <w:b/>
          <w:u w:val="single"/>
        </w:rPr>
        <w:t xml:space="preserve">- </w:t>
      </w:r>
      <w:r w:rsidRPr="00A5075E">
        <w:rPr>
          <w:rFonts w:cs="Calibri"/>
          <w:b/>
          <w:snapToGrid w:val="0"/>
          <w:u w:val="single"/>
          <w:lang w:eastAsia="pl-PL"/>
        </w:rPr>
        <w:t>Regionalny Ośrodek Polityki Społecznej</w:t>
      </w:r>
      <w:r w:rsidRPr="00A5075E">
        <w:rPr>
          <w:rFonts w:cs="Calibri"/>
          <w:b/>
          <w:snapToGrid w:val="0"/>
          <w:lang w:eastAsia="pl-PL"/>
        </w:rPr>
        <w:t xml:space="preserve"> -7,02% udziału</w:t>
      </w:r>
    </w:p>
    <w:p w:rsidR="00F22878" w:rsidRPr="00A5075E" w:rsidRDefault="00F22878" w:rsidP="00571A4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>Wynagrodzenie Wykonawcy za wykonanie przedmiotu Umowy zostaje ustalone na kwotę ………….……………. zł netto - /słownie ……………………… ……………………………………………………….....................……./ powiększoną                   o obowiązujący podatek VAT 23%, tj. ………………………… zł brutto - /słownie ……………. ……………………………………………………………………………/</w:t>
      </w:r>
    </w:p>
    <w:p w:rsidR="00F22878" w:rsidRPr="00A5075E" w:rsidRDefault="00F22878" w:rsidP="00F22878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709" w:hanging="283"/>
        <w:rPr>
          <w:rFonts w:cs="Calibri"/>
          <w:b/>
          <w:snapToGrid w:val="0"/>
          <w:u w:val="single"/>
          <w:lang w:eastAsia="pl-PL"/>
        </w:rPr>
      </w:pPr>
      <w:r w:rsidRPr="00A5075E">
        <w:rPr>
          <w:rFonts w:cs="Calibri"/>
          <w:b/>
          <w:snapToGrid w:val="0"/>
          <w:u w:val="single"/>
          <w:lang w:eastAsia="pl-PL"/>
        </w:rPr>
        <w:t xml:space="preserve">Ośrodek Leczenia Odwykowego w Woskowicach Małych </w:t>
      </w:r>
      <w:r w:rsidRPr="00A5075E">
        <w:rPr>
          <w:rFonts w:cs="Calibri"/>
          <w:b/>
          <w:snapToGrid w:val="0"/>
          <w:lang w:eastAsia="pl-PL"/>
        </w:rPr>
        <w:t>– 17,57% udziału</w:t>
      </w:r>
    </w:p>
    <w:p w:rsidR="00F22878" w:rsidRPr="00A5075E" w:rsidRDefault="00F22878" w:rsidP="00571A4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>Wynagrodzenie Wykonawcy za wykonanie przedmiotu Umowy zostaje ustalone na kwotę ………….……………. zł netto - /słownie ……………………… ……………………………………………………….....................……./ powiększoną                   o obowiązujący podatek VAT 23%, tj. ………………………… zł brutto - /słownie ……………. ……………………………………………………………………………/</w:t>
      </w:r>
    </w:p>
    <w:p w:rsidR="00F22878" w:rsidRPr="00A5075E" w:rsidRDefault="00F22878" w:rsidP="00F22878">
      <w:pPr>
        <w:pStyle w:val="Akapitzlist"/>
        <w:numPr>
          <w:ilvl w:val="0"/>
          <w:numId w:val="7"/>
        </w:numPr>
        <w:suppressAutoHyphens/>
        <w:spacing w:line="276" w:lineRule="auto"/>
        <w:ind w:left="709" w:hanging="283"/>
        <w:jc w:val="both"/>
        <w:rPr>
          <w:rFonts w:cs="Calibri"/>
          <w:b/>
          <w:u w:val="single"/>
          <w:lang w:eastAsia="pl-PL"/>
        </w:rPr>
      </w:pPr>
      <w:r w:rsidRPr="00A5075E">
        <w:rPr>
          <w:rFonts w:cs="Calibri"/>
          <w:b/>
          <w:u w:val="single"/>
          <w:lang w:eastAsia="pl-PL"/>
        </w:rPr>
        <w:t xml:space="preserve">Województwo Opolskie </w:t>
      </w:r>
      <w:r w:rsidRPr="00A5075E">
        <w:rPr>
          <w:rFonts w:cs="Calibri"/>
          <w:b/>
          <w:u w:val="single"/>
        </w:rPr>
        <w:t>-</w:t>
      </w:r>
      <w:r w:rsidRPr="00A5075E">
        <w:rPr>
          <w:rFonts w:cs="Calibri"/>
          <w:b/>
          <w:u w:val="single"/>
          <w:lang w:eastAsia="pl-PL"/>
        </w:rPr>
        <w:t xml:space="preserve"> Urząd Marszałkowski Województwa Opolskiego </w:t>
      </w:r>
      <w:r w:rsidRPr="00A5075E">
        <w:rPr>
          <w:rFonts w:cs="Calibri"/>
          <w:b/>
          <w:lang w:eastAsia="pl-PL"/>
        </w:rPr>
        <w:t>–</w:t>
      </w:r>
      <w:r w:rsidRPr="00A5075E">
        <w:rPr>
          <w:rFonts w:cs="Calibri"/>
          <w:b/>
          <w:u w:val="single"/>
          <w:lang w:eastAsia="pl-PL"/>
        </w:rPr>
        <w:t xml:space="preserve"> </w:t>
      </w:r>
    </w:p>
    <w:p w:rsidR="00F22878" w:rsidRPr="00A5075E" w:rsidRDefault="00F22878" w:rsidP="00F22878">
      <w:pPr>
        <w:pStyle w:val="Akapitzlist"/>
        <w:suppressAutoHyphens/>
        <w:spacing w:line="276" w:lineRule="auto"/>
        <w:ind w:left="709"/>
        <w:jc w:val="both"/>
        <w:rPr>
          <w:rFonts w:cs="Calibri"/>
          <w:b/>
          <w:lang w:eastAsia="pl-PL"/>
        </w:rPr>
      </w:pPr>
      <w:r w:rsidRPr="00A5075E">
        <w:rPr>
          <w:rFonts w:cs="Calibri"/>
          <w:b/>
          <w:lang w:eastAsia="pl-PL"/>
        </w:rPr>
        <w:t>5,26% udziału</w:t>
      </w:r>
    </w:p>
    <w:p w:rsidR="00F22878" w:rsidRPr="00A5075E" w:rsidRDefault="00F22878" w:rsidP="00571A4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>Wynagrodzenie Wykonawcy za wykonanie przedmiotu Umowy zostaje ustalone na kwotę ………….……………. zł netto - /słownie ……………………… ……………………………………………………….....................……./ powiększoną                   o obowiązujący podatek VAT 23%, tj. ………………………… zł brutto - /słownie ……………. ……………………………………………………………………………/</w:t>
      </w:r>
    </w:p>
    <w:p w:rsidR="00F22878" w:rsidRPr="00A5075E" w:rsidRDefault="00F22878" w:rsidP="00F22878">
      <w:pPr>
        <w:pStyle w:val="Akapitzlist"/>
        <w:numPr>
          <w:ilvl w:val="0"/>
          <w:numId w:val="7"/>
        </w:numPr>
        <w:suppressAutoHyphens/>
        <w:spacing w:line="276" w:lineRule="auto"/>
        <w:ind w:left="709"/>
        <w:rPr>
          <w:rFonts w:cs="Calibri"/>
          <w:b/>
          <w:lang w:eastAsia="pl-PL"/>
        </w:rPr>
      </w:pPr>
      <w:r w:rsidRPr="00A5075E">
        <w:rPr>
          <w:rFonts w:cs="Calibri"/>
          <w:b/>
          <w:u w:val="single"/>
          <w:lang w:eastAsia="pl-PL"/>
        </w:rPr>
        <w:t xml:space="preserve">Regionalny Zespół Placówek Wsparcia Edukacji </w:t>
      </w:r>
      <w:r w:rsidRPr="00A5075E">
        <w:rPr>
          <w:rFonts w:cs="Calibri"/>
          <w:b/>
          <w:lang w:eastAsia="pl-PL"/>
        </w:rPr>
        <w:t>– 25,74% udziału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>Wynagrodzenie Wykonawcy za wykonanie przedmiotu Umowy zostaje ustalone na kwotę ……….………………. zł netto - /słownie ……………………… ……………………………………………………….....................……./ powiększoną                   o obowiązujący podatek VAT 23%, tj. ………………………… zł brutto - /słownie ……………. ……………………………………………………………………………/</w:t>
      </w:r>
    </w:p>
    <w:p w:rsidR="00F22878" w:rsidRPr="00A5075E" w:rsidRDefault="00F22878" w:rsidP="00F22878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 związku z tym, że stroną umowy jest Województwo Opolskie, a świadczenia objęte umową są realizowane przez Wykonawcę na rzecz wojewódzkich samorządowych jednostek  organizacyjnych  Województwa Opolskiego - w fakturach VAT  Wykonawca  zobowiązany jest zamieszczać następujące dane dla poniżej wskazanych Zamawiających: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3"/>
        <w:gridCol w:w="4530"/>
      </w:tblGrid>
      <w:tr w:rsidR="00F22878" w:rsidRPr="00A5075E" w:rsidTr="00525FA6">
        <w:trPr>
          <w:trHeight w:val="1874"/>
        </w:trPr>
        <w:tc>
          <w:tcPr>
            <w:tcW w:w="4103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lastRenderedPageBreak/>
              <w:t xml:space="preserve">Nabywca: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Województwo Opolskie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Piastowska 14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45-082 Opole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NIP 7543077565</w:t>
            </w:r>
          </w:p>
        </w:tc>
        <w:tc>
          <w:tcPr>
            <w:tcW w:w="4530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Odbiorca: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Wojewódzki Urząd Pracy w Opolu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ul. Głogowska 25 c   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45-315 Opole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22878" w:rsidRPr="00A5075E" w:rsidTr="00007A19">
        <w:trPr>
          <w:trHeight w:val="96"/>
        </w:trPr>
        <w:tc>
          <w:tcPr>
            <w:tcW w:w="4103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Nabywca: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Województwo Opolskie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Piastowska 14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45-082 Opole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NIP 7543077565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Odbiorca: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Regionalny Ośrodek Polityki Społecznej w Opolu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Głogowska 25 c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45-315 Opole</w:t>
            </w:r>
          </w:p>
        </w:tc>
      </w:tr>
      <w:tr w:rsidR="00F22878" w:rsidRPr="00A5075E" w:rsidTr="00007A19">
        <w:trPr>
          <w:trHeight w:val="96"/>
        </w:trPr>
        <w:tc>
          <w:tcPr>
            <w:tcW w:w="4103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Nabywca: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Województwo Opolskie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Piastowska 14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45-082 Opole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NIP 7543077565</w:t>
            </w:r>
          </w:p>
        </w:tc>
        <w:tc>
          <w:tcPr>
            <w:tcW w:w="4530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Odbiorca: </w:t>
            </w:r>
          </w:p>
          <w:p w:rsidR="00F22878" w:rsidRPr="00A5075E" w:rsidRDefault="00F22878" w:rsidP="00007A19">
            <w:pPr>
              <w:spacing w:line="276" w:lineRule="auto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Urząd Marszałkowski Województwa Opolskiego</w:t>
            </w:r>
          </w:p>
          <w:p w:rsidR="00F22878" w:rsidRPr="00A5075E" w:rsidRDefault="00F22878" w:rsidP="00007A19">
            <w:pPr>
              <w:spacing w:line="276" w:lineRule="auto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Piastowska 14</w:t>
            </w:r>
          </w:p>
          <w:p w:rsidR="00F22878" w:rsidRPr="00A5075E" w:rsidRDefault="00F22878" w:rsidP="00007A19">
            <w:pPr>
              <w:spacing w:line="276" w:lineRule="auto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45-082 Opole</w:t>
            </w:r>
          </w:p>
          <w:p w:rsidR="00F22878" w:rsidRPr="00A5075E" w:rsidRDefault="00F22878" w:rsidP="00007A1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22878" w:rsidRPr="00A5075E" w:rsidTr="00007A19">
        <w:trPr>
          <w:trHeight w:val="96"/>
        </w:trPr>
        <w:tc>
          <w:tcPr>
            <w:tcW w:w="4103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Nabywca: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Województwo Opolskie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Piastowska 14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45-082 Opole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NIP 7543077565</w:t>
            </w:r>
          </w:p>
        </w:tc>
        <w:tc>
          <w:tcPr>
            <w:tcW w:w="4530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Odbiorca: </w:t>
            </w:r>
          </w:p>
          <w:p w:rsidR="00F22878" w:rsidRPr="00A5075E" w:rsidRDefault="00F22878" w:rsidP="00007A19">
            <w:pPr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A5075E">
              <w:rPr>
                <w:rFonts w:ascii="Calibri" w:hAnsi="Calibri" w:cs="Calibri"/>
                <w:sz w:val="22"/>
                <w:szCs w:val="22"/>
                <w:lang w:eastAsia="pl-PL"/>
              </w:rPr>
              <w:t>Regionalny Zespół Placówek Wsparcia Edukacji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Głogowska 27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45-315 Opole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878" w:rsidRPr="00A5075E" w:rsidRDefault="00F22878" w:rsidP="00F22878">
      <w:pPr>
        <w:autoSpaceDN w:val="0"/>
        <w:spacing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pl-PL"/>
        </w:rPr>
      </w:pPr>
    </w:p>
    <w:p w:rsidR="00F22878" w:rsidRPr="00A5075E" w:rsidRDefault="00F22878" w:rsidP="00F22878">
      <w:pPr>
        <w:autoSpaceDN w:val="0"/>
        <w:spacing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Dla Zamawiającego: Ośrodek Leczenia Odwykowego w Woskowicach Małych, w fakturze VAT, Wykonawca  zobowiązany jest zamieścić wyłącznie następujące dane:</w:t>
      </w:r>
    </w:p>
    <w:p w:rsidR="00F22878" w:rsidRPr="00A5075E" w:rsidRDefault="00F22878" w:rsidP="00F22878">
      <w:pPr>
        <w:autoSpaceDN w:val="0"/>
        <w:spacing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pl-PL"/>
        </w:rPr>
      </w:pPr>
    </w:p>
    <w:tbl>
      <w:tblPr>
        <w:tblpPr w:leftFromText="141" w:rightFromText="141" w:vertAnchor="text" w:tblpX="5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</w:tblGrid>
      <w:tr w:rsidR="00F22878" w:rsidRPr="00A5075E" w:rsidTr="00007A19">
        <w:trPr>
          <w:trHeight w:val="207"/>
        </w:trPr>
        <w:tc>
          <w:tcPr>
            <w:tcW w:w="4084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i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Odbiorca</w:t>
            </w:r>
            <w:r w:rsidRPr="00A5075E"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</w:p>
          <w:p w:rsidR="00F22878" w:rsidRPr="00A5075E" w:rsidRDefault="00F22878" w:rsidP="00007A19">
            <w:pPr>
              <w:spacing w:line="276" w:lineRule="auto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Ośrodek Leczenia Odwykowego  </w:t>
            </w:r>
            <w:r w:rsidR="007E3DA1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A5075E">
              <w:rPr>
                <w:rFonts w:ascii="Calibri" w:hAnsi="Calibri" w:cs="Calibri"/>
                <w:sz w:val="22"/>
                <w:szCs w:val="22"/>
              </w:rPr>
              <w:t>w Woskowicach Małych</w:t>
            </w:r>
            <w:r w:rsidR="007E3DA1">
              <w:rPr>
                <w:rFonts w:ascii="Calibri" w:hAnsi="Calibri" w:cs="Calibri"/>
                <w:sz w:val="22"/>
                <w:szCs w:val="22"/>
              </w:rPr>
              <w:t>,</w:t>
            </w:r>
            <w:r w:rsidRPr="00A507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3DA1">
              <w:rPr>
                <w:rFonts w:ascii="Calibri" w:hAnsi="Calibri" w:cs="Calibri"/>
                <w:sz w:val="22"/>
                <w:szCs w:val="22"/>
              </w:rPr>
              <w:t xml:space="preserve"> ul. Pałacowa </w:t>
            </w:r>
            <w:r w:rsidRPr="00A5075E">
              <w:rPr>
                <w:rFonts w:ascii="Calibri" w:hAnsi="Calibri" w:cs="Calibri"/>
                <w:sz w:val="22"/>
                <w:szCs w:val="22"/>
              </w:rPr>
              <w:t>15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46-100 Namysłów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NIP </w:t>
            </w:r>
            <w:r w:rsidRPr="00A5075E">
              <w:rPr>
                <w:rStyle w:val="st"/>
                <w:rFonts w:ascii="Calibri" w:hAnsi="Calibri" w:cs="Calibri"/>
                <w:sz w:val="22"/>
                <w:szCs w:val="22"/>
              </w:rPr>
              <w:t>752-12-95-792</w:t>
            </w:r>
          </w:p>
        </w:tc>
      </w:tr>
    </w:tbl>
    <w:p w:rsidR="00F22878" w:rsidRPr="00A5075E" w:rsidRDefault="00F22878" w:rsidP="00F22878">
      <w:pPr>
        <w:autoSpaceDN w:val="0"/>
        <w:spacing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pl-PL"/>
        </w:rPr>
      </w:pP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pStyle w:val="Akapitzlist"/>
        <w:spacing w:line="276" w:lineRule="auto"/>
        <w:ind w:left="426"/>
        <w:jc w:val="both"/>
        <w:rPr>
          <w:rFonts w:cs="Calibri"/>
        </w:rPr>
      </w:pPr>
    </w:p>
    <w:p w:rsidR="00F22878" w:rsidRPr="00A5075E" w:rsidRDefault="00F22878" w:rsidP="00F22878">
      <w:pPr>
        <w:pStyle w:val="Akapitzlist"/>
        <w:spacing w:line="276" w:lineRule="auto"/>
        <w:ind w:left="426"/>
        <w:jc w:val="both"/>
        <w:rPr>
          <w:rFonts w:cs="Calibri"/>
        </w:rPr>
      </w:pPr>
    </w:p>
    <w:p w:rsidR="00F22878" w:rsidRPr="00A5075E" w:rsidRDefault="00F22878" w:rsidP="00F22878">
      <w:pPr>
        <w:pStyle w:val="Akapitzlist"/>
        <w:spacing w:line="276" w:lineRule="auto"/>
        <w:ind w:left="426"/>
        <w:jc w:val="both"/>
        <w:rPr>
          <w:rFonts w:cs="Calibri"/>
        </w:rPr>
      </w:pPr>
    </w:p>
    <w:p w:rsidR="00F22878" w:rsidRPr="00A5075E" w:rsidRDefault="00F22878" w:rsidP="00F22878">
      <w:pPr>
        <w:pStyle w:val="Akapitzlist"/>
        <w:spacing w:line="276" w:lineRule="auto"/>
        <w:ind w:left="426"/>
        <w:jc w:val="both"/>
        <w:rPr>
          <w:rFonts w:cs="Calibri"/>
        </w:rPr>
      </w:pPr>
    </w:p>
    <w:p w:rsidR="00F22878" w:rsidRPr="00E90557" w:rsidRDefault="00F22878" w:rsidP="00E90557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Podstawą do wystawienia faktur</w:t>
      </w:r>
      <w:r w:rsidR="00525FA6">
        <w:rPr>
          <w:rFonts w:ascii="Calibri" w:hAnsi="Calibri" w:cs="Calibri"/>
          <w:sz w:val="22"/>
          <w:szCs w:val="22"/>
        </w:rPr>
        <w:t xml:space="preserve"> VAT</w:t>
      </w:r>
      <w:r w:rsidRPr="00A5075E">
        <w:rPr>
          <w:rFonts w:ascii="Calibri" w:hAnsi="Calibri" w:cs="Calibri"/>
          <w:sz w:val="22"/>
          <w:szCs w:val="22"/>
        </w:rPr>
        <w:t xml:space="preserve"> będzie</w:t>
      </w:r>
      <w:r w:rsidR="00E90557">
        <w:rPr>
          <w:rFonts w:ascii="Calibri" w:hAnsi="Calibri" w:cs="Calibri"/>
          <w:sz w:val="22"/>
          <w:szCs w:val="22"/>
        </w:rPr>
        <w:t xml:space="preserve"> </w:t>
      </w:r>
      <w:r w:rsidRPr="00E90557">
        <w:rPr>
          <w:rFonts w:ascii="Calibri" w:hAnsi="Calibri" w:cs="Calibri"/>
          <w:sz w:val="22"/>
          <w:szCs w:val="22"/>
        </w:rPr>
        <w:t>przedstawienie Zamawiając</w:t>
      </w:r>
      <w:r w:rsidR="00E90557">
        <w:rPr>
          <w:rFonts w:ascii="Calibri" w:hAnsi="Calibri" w:cs="Calibri"/>
          <w:sz w:val="22"/>
          <w:szCs w:val="22"/>
        </w:rPr>
        <w:t>ym</w:t>
      </w:r>
      <w:r w:rsidRPr="00E90557">
        <w:rPr>
          <w:rFonts w:ascii="Calibri" w:hAnsi="Calibri" w:cs="Calibri"/>
          <w:sz w:val="22"/>
          <w:szCs w:val="22"/>
        </w:rPr>
        <w:t xml:space="preserve"> sprawozdania końcowego z realizacji przedmiotu umowy do momentu odbioru końcowego</w:t>
      </w:r>
      <w:r w:rsidR="00E90557">
        <w:rPr>
          <w:rFonts w:ascii="Calibri" w:hAnsi="Calibri" w:cs="Calibri"/>
          <w:sz w:val="22"/>
          <w:szCs w:val="22"/>
        </w:rPr>
        <w:t xml:space="preserve"> zadania inwestycyjnego</w:t>
      </w:r>
      <w:r w:rsidRPr="00E90557">
        <w:rPr>
          <w:rFonts w:ascii="Calibri" w:hAnsi="Calibri" w:cs="Calibri"/>
          <w:sz w:val="22"/>
          <w:szCs w:val="22"/>
        </w:rPr>
        <w:t xml:space="preserve"> oraz podpisanie </w:t>
      </w:r>
      <w:r w:rsidR="00E90557">
        <w:rPr>
          <w:rFonts w:ascii="Calibri" w:hAnsi="Calibri" w:cs="Calibri"/>
          <w:sz w:val="22"/>
          <w:szCs w:val="22"/>
        </w:rPr>
        <w:t xml:space="preserve">przez Zamawiających </w:t>
      </w:r>
      <w:r w:rsidRPr="00E90557">
        <w:rPr>
          <w:rFonts w:ascii="Calibri" w:hAnsi="Calibri" w:cs="Calibri"/>
          <w:sz w:val="22"/>
          <w:szCs w:val="22"/>
        </w:rPr>
        <w:t xml:space="preserve">protokołu potwierdzającego </w:t>
      </w:r>
      <w:r w:rsidR="00E90557">
        <w:rPr>
          <w:rFonts w:ascii="Calibri" w:hAnsi="Calibri" w:cs="Calibri"/>
          <w:sz w:val="22"/>
          <w:szCs w:val="22"/>
        </w:rPr>
        <w:t xml:space="preserve">należyte </w:t>
      </w:r>
      <w:r w:rsidRPr="00E90557">
        <w:rPr>
          <w:rFonts w:ascii="Calibri" w:hAnsi="Calibri" w:cs="Calibri"/>
          <w:sz w:val="22"/>
          <w:szCs w:val="22"/>
        </w:rPr>
        <w:t xml:space="preserve">wykonanie </w:t>
      </w:r>
      <w:r w:rsidR="00E90557">
        <w:rPr>
          <w:rFonts w:ascii="Calibri" w:hAnsi="Calibri" w:cs="Calibri"/>
          <w:sz w:val="22"/>
          <w:szCs w:val="22"/>
        </w:rPr>
        <w:t xml:space="preserve">przez Wykonawcę zobowiązań wynikających z niniejszej </w:t>
      </w:r>
      <w:r w:rsidRPr="00E90557">
        <w:rPr>
          <w:rFonts w:ascii="Calibri" w:hAnsi="Calibri" w:cs="Calibri"/>
          <w:sz w:val="22"/>
          <w:szCs w:val="22"/>
        </w:rPr>
        <w:t>umo</w:t>
      </w:r>
      <w:r w:rsidR="00E90557">
        <w:rPr>
          <w:rFonts w:ascii="Calibri" w:hAnsi="Calibri" w:cs="Calibri"/>
          <w:sz w:val="22"/>
          <w:szCs w:val="22"/>
        </w:rPr>
        <w:t>wy.</w:t>
      </w:r>
    </w:p>
    <w:p w:rsidR="00F22878" w:rsidRPr="00E90557" w:rsidRDefault="00F22878" w:rsidP="00E90557">
      <w:pPr>
        <w:numPr>
          <w:ilvl w:val="0"/>
          <w:numId w:val="5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E90557">
        <w:rPr>
          <w:rFonts w:ascii="Calibri" w:hAnsi="Calibri" w:cs="Calibri"/>
          <w:sz w:val="22"/>
          <w:szCs w:val="22"/>
        </w:rPr>
        <w:t>Ze strony Zamawiając</w:t>
      </w:r>
      <w:r w:rsidR="00E90557">
        <w:rPr>
          <w:rFonts w:ascii="Calibri" w:hAnsi="Calibri" w:cs="Calibri"/>
          <w:sz w:val="22"/>
          <w:szCs w:val="22"/>
        </w:rPr>
        <w:t>ych</w:t>
      </w:r>
      <w:r w:rsidRPr="00E90557">
        <w:rPr>
          <w:rFonts w:ascii="Calibri" w:hAnsi="Calibri" w:cs="Calibri"/>
          <w:sz w:val="22"/>
          <w:szCs w:val="22"/>
        </w:rPr>
        <w:t xml:space="preserve">  protokół</w:t>
      </w:r>
      <w:r w:rsidR="00E90557">
        <w:rPr>
          <w:rFonts w:ascii="Calibri" w:hAnsi="Calibri" w:cs="Calibri"/>
          <w:sz w:val="22"/>
          <w:szCs w:val="22"/>
        </w:rPr>
        <w:t xml:space="preserve"> wskazany w ust. 4 zostanie </w:t>
      </w:r>
      <w:r w:rsidRPr="00E90557">
        <w:rPr>
          <w:rFonts w:ascii="Calibri" w:hAnsi="Calibri" w:cs="Calibri"/>
          <w:sz w:val="22"/>
          <w:szCs w:val="22"/>
        </w:rPr>
        <w:t>podpi</w:t>
      </w:r>
      <w:r w:rsidR="00E90557">
        <w:rPr>
          <w:rFonts w:ascii="Calibri" w:hAnsi="Calibri" w:cs="Calibri"/>
          <w:sz w:val="22"/>
          <w:szCs w:val="22"/>
        </w:rPr>
        <w:t>sany przez przedstawicieli wszystkich Zamawiających.</w:t>
      </w:r>
    </w:p>
    <w:p w:rsidR="00E90557" w:rsidRPr="00E90557" w:rsidRDefault="00D140CF" w:rsidP="00E9055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0557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Zapłata wynagrodzenia Wykonawcy</w:t>
      </w:r>
      <w:r w:rsidR="00E90557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 xml:space="preserve"> zostanie </w:t>
      </w:r>
      <w:r w:rsidRPr="00E90557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dokon</w:t>
      </w:r>
      <w:r w:rsidR="00E90557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ana</w:t>
      </w:r>
      <w:r w:rsidRPr="00E90557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 xml:space="preserve">  w formie przelew</w:t>
      </w:r>
      <w:r w:rsidR="008F3860" w:rsidRPr="00E90557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u na rachunek bankowy Wykonawcy</w:t>
      </w:r>
      <w:r w:rsidRPr="00E90557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 xml:space="preserve"> tj. …………………………………………</w:t>
      </w:r>
      <w:r w:rsidR="00F22878" w:rsidRPr="00E90557">
        <w:rPr>
          <w:rFonts w:asciiTheme="minorHAnsi" w:hAnsiTheme="minorHAnsi" w:cstheme="minorHAnsi"/>
          <w:sz w:val="22"/>
          <w:szCs w:val="22"/>
        </w:rPr>
        <w:t xml:space="preserve">w terminie do 14 dni od </w:t>
      </w:r>
      <w:r w:rsidR="00E90557">
        <w:rPr>
          <w:rFonts w:asciiTheme="minorHAnsi" w:hAnsiTheme="minorHAnsi" w:cstheme="minorHAnsi"/>
          <w:sz w:val="22"/>
          <w:szCs w:val="22"/>
        </w:rPr>
        <w:t>łącznego spełnienia się następujących warunków:§</w:t>
      </w:r>
    </w:p>
    <w:p w:rsidR="00E90557" w:rsidRPr="00E90557" w:rsidRDefault="0052057C" w:rsidP="00E90557">
      <w:pPr>
        <w:pStyle w:val="Akapitzlist"/>
        <w:numPr>
          <w:ilvl w:val="0"/>
          <w:numId w:val="21"/>
        </w:numPr>
        <w:spacing w:line="276" w:lineRule="auto"/>
        <w:jc w:val="both"/>
        <w:rPr>
          <w:rFonts w:cs="Calibri"/>
          <w:strike/>
          <w:color w:val="FF0000"/>
        </w:rPr>
      </w:pPr>
      <w:r>
        <w:rPr>
          <w:rFonts w:asciiTheme="minorHAnsi" w:hAnsiTheme="minorHAnsi" w:cstheme="minorHAnsi"/>
        </w:rPr>
        <w:t>p</w:t>
      </w:r>
      <w:r w:rsidR="00E90557">
        <w:rPr>
          <w:rFonts w:asciiTheme="minorHAnsi" w:hAnsiTheme="minorHAnsi" w:cstheme="minorHAnsi"/>
        </w:rPr>
        <w:t>odpisania przez Zamawiających protokołu odbioru końcowego,</w:t>
      </w:r>
      <w:r w:rsidR="00E90557" w:rsidRPr="00E90557">
        <w:rPr>
          <w:rFonts w:cs="Calibri"/>
        </w:rPr>
        <w:t xml:space="preserve"> potwierdzającego wykonanie zadania </w:t>
      </w:r>
      <w:r w:rsidR="00E90557">
        <w:rPr>
          <w:rFonts w:cs="Calibri"/>
        </w:rPr>
        <w:t>inwestycyjnego opisanego w § 1 ust. 1 bez wad,</w:t>
      </w:r>
    </w:p>
    <w:p w:rsidR="0052057C" w:rsidRPr="0052057C" w:rsidRDefault="0052057C" w:rsidP="00E905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E90557">
        <w:rPr>
          <w:rFonts w:cs="Calibri"/>
        </w:rPr>
        <w:lastRenderedPageBreak/>
        <w:t>przedstawieni</w:t>
      </w:r>
      <w:r>
        <w:rPr>
          <w:rFonts w:cs="Calibri"/>
        </w:rPr>
        <w:t>a</w:t>
      </w:r>
      <w:r w:rsidRPr="00E90557">
        <w:rPr>
          <w:rFonts w:cs="Calibri"/>
        </w:rPr>
        <w:t xml:space="preserve"> Zamawiając</w:t>
      </w:r>
      <w:r>
        <w:rPr>
          <w:rFonts w:cs="Calibri"/>
        </w:rPr>
        <w:t>ym</w:t>
      </w:r>
      <w:r w:rsidRPr="00E90557">
        <w:rPr>
          <w:rFonts w:cs="Calibri"/>
        </w:rPr>
        <w:t xml:space="preserve"> </w:t>
      </w:r>
      <w:r>
        <w:rPr>
          <w:rFonts w:cs="Calibri"/>
        </w:rPr>
        <w:t xml:space="preserve">przez Wykonawcę </w:t>
      </w:r>
      <w:r w:rsidRPr="00E90557">
        <w:rPr>
          <w:rFonts w:cs="Calibri"/>
        </w:rPr>
        <w:t>sprawozdania końcowego z realizacji przedmiotu umowy</w:t>
      </w:r>
      <w:r>
        <w:rPr>
          <w:rFonts w:cs="Calibri"/>
        </w:rPr>
        <w:t>,</w:t>
      </w:r>
    </w:p>
    <w:p w:rsidR="0052057C" w:rsidRPr="0052057C" w:rsidRDefault="0052057C" w:rsidP="00E905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E90557">
        <w:rPr>
          <w:rFonts w:cs="Calibri"/>
        </w:rPr>
        <w:t xml:space="preserve">podpisanie </w:t>
      </w:r>
      <w:r>
        <w:rPr>
          <w:rFonts w:cs="Calibri"/>
        </w:rPr>
        <w:t xml:space="preserve">przez Zamawiających </w:t>
      </w:r>
      <w:r w:rsidRPr="00E90557">
        <w:rPr>
          <w:rFonts w:cs="Calibri"/>
        </w:rPr>
        <w:t xml:space="preserve">protokołu potwierdzającego </w:t>
      </w:r>
      <w:r>
        <w:rPr>
          <w:rFonts w:cs="Calibri"/>
        </w:rPr>
        <w:t xml:space="preserve">należyte </w:t>
      </w:r>
      <w:r w:rsidRPr="00E90557">
        <w:rPr>
          <w:rFonts w:cs="Calibri"/>
        </w:rPr>
        <w:t xml:space="preserve">wykonanie </w:t>
      </w:r>
      <w:r>
        <w:rPr>
          <w:rFonts w:cs="Calibri"/>
        </w:rPr>
        <w:t xml:space="preserve">przez Wykonawcę zobowiązań wynikających z niniejszej </w:t>
      </w:r>
      <w:r w:rsidRPr="00E90557">
        <w:rPr>
          <w:rFonts w:cs="Calibri"/>
        </w:rPr>
        <w:t>umo</w:t>
      </w:r>
      <w:r>
        <w:rPr>
          <w:rFonts w:cs="Calibri"/>
        </w:rPr>
        <w:t>wy oraz</w:t>
      </w:r>
    </w:p>
    <w:p w:rsidR="00F22878" w:rsidRPr="00E90557" w:rsidRDefault="00F22878" w:rsidP="00E905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E90557">
        <w:rPr>
          <w:rFonts w:asciiTheme="minorHAnsi" w:hAnsiTheme="minorHAnsi" w:cstheme="minorHAnsi"/>
        </w:rPr>
        <w:t>do</w:t>
      </w:r>
      <w:r w:rsidR="0052057C">
        <w:rPr>
          <w:rFonts w:asciiTheme="minorHAnsi" w:hAnsiTheme="minorHAnsi" w:cstheme="minorHAnsi"/>
        </w:rPr>
        <w:t>ręczenia wszystkim</w:t>
      </w:r>
      <w:r w:rsidRPr="00E90557">
        <w:rPr>
          <w:rFonts w:asciiTheme="minorHAnsi" w:hAnsiTheme="minorHAnsi" w:cstheme="minorHAnsi"/>
        </w:rPr>
        <w:t xml:space="preserve"> Zamawiającym </w:t>
      </w:r>
      <w:r w:rsidR="0052057C">
        <w:rPr>
          <w:rFonts w:asciiTheme="minorHAnsi" w:hAnsiTheme="minorHAnsi" w:cstheme="minorHAnsi"/>
        </w:rPr>
        <w:t>prawidłowo wystawionych faktur VAT.</w:t>
      </w:r>
    </w:p>
    <w:p w:rsidR="00F22878" w:rsidRPr="00571A48" w:rsidRDefault="0052057C" w:rsidP="00F2287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>Strony ustalają, że za</w:t>
      </w:r>
      <w:r w:rsidR="00F22878" w:rsidRPr="0052057C">
        <w:rPr>
          <w:rFonts w:cs="Calibri"/>
        </w:rPr>
        <w:t xml:space="preserve"> datę zapłaty </w:t>
      </w:r>
      <w:r>
        <w:rPr>
          <w:rFonts w:cs="Calibri"/>
        </w:rPr>
        <w:t xml:space="preserve">będą </w:t>
      </w:r>
      <w:r w:rsidR="00F22878" w:rsidRPr="0052057C">
        <w:rPr>
          <w:rFonts w:cs="Calibri"/>
        </w:rPr>
        <w:t>przyjm</w:t>
      </w:r>
      <w:r>
        <w:rPr>
          <w:rFonts w:cs="Calibri"/>
        </w:rPr>
        <w:t>ować</w:t>
      </w:r>
      <w:r w:rsidR="00F22878" w:rsidRPr="0052057C">
        <w:rPr>
          <w:rFonts w:cs="Calibri"/>
        </w:rPr>
        <w:t xml:space="preserve"> dzień obciąż</w:t>
      </w:r>
      <w:r w:rsidR="00525FA6" w:rsidRPr="0052057C">
        <w:rPr>
          <w:rFonts w:cs="Calibri"/>
        </w:rPr>
        <w:t>enia rachunku bankowego Zamawiającego</w:t>
      </w:r>
      <w:r w:rsidR="00F22878" w:rsidRPr="0052057C">
        <w:rPr>
          <w:rFonts w:cs="Calibri"/>
        </w:rPr>
        <w:t>.</w:t>
      </w:r>
    </w:p>
    <w:p w:rsidR="00F22878" w:rsidRPr="00571A48" w:rsidRDefault="00F22878" w:rsidP="00F2287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71A48">
        <w:rPr>
          <w:rFonts w:ascii="Calibri" w:hAnsi="Calibri" w:cs="Calibri"/>
          <w:b/>
          <w:bCs/>
          <w:sz w:val="22"/>
          <w:szCs w:val="22"/>
        </w:rPr>
        <w:t>§ 7</w:t>
      </w:r>
    </w:p>
    <w:p w:rsidR="00F22878" w:rsidRPr="00A5075E" w:rsidRDefault="00F22878" w:rsidP="00F22878">
      <w:pPr>
        <w:pStyle w:val="Default"/>
        <w:numPr>
          <w:ilvl w:val="1"/>
          <w:numId w:val="4"/>
        </w:numPr>
        <w:tabs>
          <w:tab w:val="clear" w:pos="1080"/>
          <w:tab w:val="num" w:pos="426"/>
        </w:tabs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>W przypadku odstąpienia Wykonawcy od umowy lub odstąpienia od umowy przez Zamawiającego z przyczyn leżących po stronie Wykonawcy Zamawiający ma</w:t>
      </w:r>
      <w:r w:rsidR="0052057C">
        <w:rPr>
          <w:rFonts w:ascii="Calibri" w:hAnsi="Calibri" w:cs="Calibri"/>
          <w:color w:val="auto"/>
          <w:sz w:val="22"/>
          <w:szCs w:val="22"/>
        </w:rPr>
        <w:t>ją</w:t>
      </w:r>
      <w:r w:rsidRPr="00A5075E">
        <w:rPr>
          <w:rFonts w:ascii="Calibri" w:hAnsi="Calibri" w:cs="Calibri"/>
          <w:color w:val="auto"/>
          <w:sz w:val="22"/>
          <w:szCs w:val="22"/>
        </w:rPr>
        <w:t xml:space="preserve"> prawo do naliczenia kary umownej w wysokości 20 % wynagrodzenia brutto ustalonego w § 6 ust. 1.</w:t>
      </w:r>
    </w:p>
    <w:p w:rsidR="00F22878" w:rsidRPr="00A5075E" w:rsidRDefault="00F22878" w:rsidP="00F22878">
      <w:pPr>
        <w:pStyle w:val="Default"/>
        <w:numPr>
          <w:ilvl w:val="1"/>
          <w:numId w:val="4"/>
        </w:numPr>
        <w:tabs>
          <w:tab w:val="clear" w:pos="1080"/>
          <w:tab w:val="num" w:pos="426"/>
        </w:tabs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>W przypadku niewywiązania się z obowiązków określonych w § 4 Wykonawca zobowiązany jest do zapłaty Zamawiając</w:t>
      </w:r>
      <w:r w:rsidR="0052057C">
        <w:rPr>
          <w:rFonts w:ascii="Calibri" w:hAnsi="Calibri" w:cs="Calibri"/>
          <w:color w:val="auto"/>
          <w:sz w:val="22"/>
          <w:szCs w:val="22"/>
        </w:rPr>
        <w:t>ym</w:t>
      </w:r>
      <w:r w:rsidRPr="00A5075E">
        <w:rPr>
          <w:rFonts w:ascii="Calibri" w:hAnsi="Calibri" w:cs="Calibri"/>
          <w:color w:val="auto"/>
          <w:sz w:val="22"/>
          <w:szCs w:val="22"/>
        </w:rPr>
        <w:t xml:space="preserve"> kary umownej w wysokości 5 % wynagrodzenia brutto ustalonego w § 6 ust. 1 za każde naruszenie.</w:t>
      </w:r>
    </w:p>
    <w:p w:rsidR="00F22878" w:rsidRPr="00A5075E" w:rsidRDefault="00F22878" w:rsidP="00F22878">
      <w:pPr>
        <w:pStyle w:val="Default"/>
        <w:numPr>
          <w:ilvl w:val="1"/>
          <w:numId w:val="4"/>
        </w:numPr>
        <w:tabs>
          <w:tab w:val="clear" w:pos="1080"/>
          <w:tab w:val="num" w:pos="426"/>
        </w:tabs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>W każdym przypadku, gdy poniesiona przez Zamawiając</w:t>
      </w:r>
      <w:r w:rsidR="0052057C">
        <w:rPr>
          <w:rFonts w:ascii="Calibri" w:hAnsi="Calibri" w:cs="Calibri"/>
          <w:color w:val="auto"/>
          <w:sz w:val="22"/>
          <w:szCs w:val="22"/>
        </w:rPr>
        <w:t>ych</w:t>
      </w:r>
      <w:r w:rsidRPr="00A5075E">
        <w:rPr>
          <w:rFonts w:ascii="Calibri" w:hAnsi="Calibri" w:cs="Calibri"/>
          <w:color w:val="auto"/>
          <w:sz w:val="22"/>
          <w:szCs w:val="22"/>
        </w:rPr>
        <w:t xml:space="preserve">  szkoda przewyższ</w:t>
      </w:r>
      <w:r w:rsidR="0052057C">
        <w:rPr>
          <w:rFonts w:ascii="Calibri" w:hAnsi="Calibri" w:cs="Calibri"/>
          <w:color w:val="auto"/>
          <w:sz w:val="22"/>
          <w:szCs w:val="22"/>
        </w:rPr>
        <w:t>y</w:t>
      </w:r>
      <w:r w:rsidRPr="00A5075E">
        <w:rPr>
          <w:rFonts w:ascii="Calibri" w:hAnsi="Calibri" w:cs="Calibri"/>
          <w:color w:val="auto"/>
          <w:sz w:val="22"/>
          <w:szCs w:val="22"/>
        </w:rPr>
        <w:t xml:space="preserve"> wartość naliczonej kary umownej Zamawiający </w:t>
      </w:r>
      <w:r w:rsidR="0052057C">
        <w:rPr>
          <w:rFonts w:ascii="Calibri" w:hAnsi="Calibri" w:cs="Calibri"/>
          <w:color w:val="auto"/>
          <w:sz w:val="22"/>
          <w:szCs w:val="22"/>
        </w:rPr>
        <w:t xml:space="preserve">będą </w:t>
      </w:r>
      <w:r w:rsidRPr="00A5075E">
        <w:rPr>
          <w:rFonts w:ascii="Calibri" w:hAnsi="Calibri" w:cs="Calibri"/>
          <w:color w:val="auto"/>
          <w:sz w:val="22"/>
          <w:szCs w:val="22"/>
        </w:rPr>
        <w:t>m</w:t>
      </w:r>
      <w:r w:rsidR="0052057C">
        <w:rPr>
          <w:rFonts w:ascii="Calibri" w:hAnsi="Calibri" w:cs="Calibri"/>
          <w:color w:val="auto"/>
          <w:sz w:val="22"/>
          <w:szCs w:val="22"/>
        </w:rPr>
        <w:t>ieć</w:t>
      </w:r>
      <w:r w:rsidRPr="00A5075E">
        <w:rPr>
          <w:rFonts w:ascii="Calibri" w:hAnsi="Calibri" w:cs="Calibri"/>
          <w:color w:val="auto"/>
          <w:sz w:val="22"/>
          <w:szCs w:val="22"/>
        </w:rPr>
        <w:t xml:space="preserve"> prawo do dochodzenia odszkodowania uzupełniającego na zasadach ogólnych.</w:t>
      </w:r>
    </w:p>
    <w:p w:rsidR="00F22878" w:rsidRPr="00A5075E" w:rsidRDefault="00F22878" w:rsidP="00F22878">
      <w:pPr>
        <w:pStyle w:val="Default"/>
        <w:numPr>
          <w:ilvl w:val="1"/>
          <w:numId w:val="4"/>
        </w:numPr>
        <w:tabs>
          <w:tab w:val="clear" w:pos="1080"/>
          <w:tab w:val="num" w:pos="426"/>
        </w:tabs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Wykonawca wyraża zgodę na potrącenie kar umownych z przysługującego mu wynagrodzenia bez odrębnych wezwań i powiadomień.</w:t>
      </w:r>
    </w:p>
    <w:p w:rsidR="00F22878" w:rsidRPr="00571A48" w:rsidRDefault="00F22878" w:rsidP="00F22878">
      <w:pPr>
        <w:pStyle w:val="Default"/>
        <w:numPr>
          <w:ilvl w:val="1"/>
          <w:numId w:val="4"/>
        </w:numPr>
        <w:tabs>
          <w:tab w:val="clear" w:pos="1080"/>
          <w:tab w:val="num" w:pos="426"/>
        </w:tabs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Wykonawca  zobowiązany jest do zapłaty kar umownych w terminie 3 dni od otrzymania pisemnego wezwania od  Zamawiając</w:t>
      </w:r>
      <w:r w:rsidR="0052057C">
        <w:rPr>
          <w:rFonts w:ascii="Calibri" w:hAnsi="Calibri" w:cs="Calibri"/>
          <w:sz w:val="22"/>
          <w:szCs w:val="22"/>
        </w:rPr>
        <w:t>ych</w:t>
      </w:r>
      <w:r w:rsidRPr="00A5075E">
        <w:rPr>
          <w:rFonts w:ascii="Calibri" w:hAnsi="Calibri" w:cs="Calibri"/>
          <w:sz w:val="22"/>
          <w:szCs w:val="22"/>
        </w:rPr>
        <w:t xml:space="preserve">  przy czym za dotrzymanie formy pisemnej strony przyjmują także przesłanie wezwania na adres e-mail Wykonawcy tj. ……………………………………..</w:t>
      </w:r>
    </w:p>
    <w:p w:rsidR="00F22878" w:rsidRPr="00571A48" w:rsidRDefault="00571A48" w:rsidP="00F22878">
      <w:pPr>
        <w:widowControl w:val="0"/>
        <w:numPr>
          <w:ilvl w:val="0"/>
          <w:numId w:val="4"/>
        </w:numPr>
        <w:autoSpaceDN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snapToGrid w:val="0"/>
          <w:sz w:val="22"/>
          <w:szCs w:val="22"/>
          <w:lang w:eastAsia="pl-PL"/>
        </w:rPr>
      </w:pPr>
      <w:r w:rsidRPr="00571A48">
        <w:rPr>
          <w:rFonts w:asciiTheme="minorHAnsi" w:hAnsiTheme="minorHAnsi" w:cstheme="minorHAnsi"/>
          <w:bCs/>
          <w:sz w:val="22"/>
          <w:szCs w:val="22"/>
        </w:rPr>
        <w:t>Strony ustalają, że w wypadku, gdy po stronie Wykonawcy powstanie obowiązek zapłaty kar umownych przewidzianych w ust.1</w:t>
      </w:r>
      <w:r>
        <w:rPr>
          <w:rFonts w:asciiTheme="minorHAnsi" w:hAnsiTheme="minorHAnsi" w:cstheme="minorHAnsi"/>
          <w:bCs/>
          <w:sz w:val="22"/>
          <w:szCs w:val="22"/>
        </w:rPr>
        <w:t xml:space="preserve"> i 2,</w:t>
      </w:r>
      <w:r w:rsidRPr="00571A48">
        <w:rPr>
          <w:rFonts w:asciiTheme="minorHAnsi" w:hAnsiTheme="minorHAnsi" w:cstheme="minorHAnsi"/>
          <w:bCs/>
          <w:sz w:val="22"/>
          <w:szCs w:val="22"/>
        </w:rPr>
        <w:t xml:space="preserve"> cała suma kar należnych Zamawiającym ulegnie podziałowi na 5 ( pięć ) równych części, które będą płatne na konta bankowe wszystkich  pięciu Zamawiających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F22878" w:rsidRPr="00571A48" w:rsidRDefault="00F22878" w:rsidP="00F2287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71A48">
        <w:rPr>
          <w:rFonts w:ascii="Calibri" w:hAnsi="Calibri" w:cs="Calibri"/>
          <w:b/>
          <w:bCs/>
          <w:sz w:val="22"/>
          <w:szCs w:val="22"/>
        </w:rPr>
        <w:t>§ 8</w:t>
      </w:r>
    </w:p>
    <w:p w:rsidR="00F22878" w:rsidRPr="00A5075E" w:rsidRDefault="00F22878" w:rsidP="007E3DA1">
      <w:pPr>
        <w:numPr>
          <w:ilvl w:val="0"/>
          <w:numId w:val="13"/>
        </w:numPr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w interesie </w:t>
      </w:r>
      <w:r w:rsidRPr="00A5075E">
        <w:rPr>
          <w:rFonts w:ascii="Calibri" w:hAnsi="Calibri" w:cs="Calibri"/>
          <w:iCs/>
          <w:sz w:val="22"/>
          <w:szCs w:val="22"/>
        </w:rPr>
        <w:t>publicznym</w:t>
      </w:r>
      <w:r w:rsidRPr="00A5075E">
        <w:rPr>
          <w:rFonts w:ascii="Calibri" w:hAnsi="Calibri" w:cs="Calibri"/>
          <w:sz w:val="22"/>
          <w:szCs w:val="22"/>
        </w:rPr>
        <w:t xml:space="preserve">, czego nie można było przewidzieć w chwili zawarcia umowy, lub dalsze wykonywanie umowy może zagrozić istotnemu interesowi bezpieczeństwa państwa lub bezpieczeństwu </w:t>
      </w:r>
      <w:r w:rsidRPr="00A5075E">
        <w:rPr>
          <w:rFonts w:ascii="Calibri" w:hAnsi="Calibri" w:cs="Calibri"/>
          <w:iCs/>
          <w:sz w:val="22"/>
          <w:szCs w:val="22"/>
        </w:rPr>
        <w:t>publicznemu</w:t>
      </w:r>
      <w:r w:rsidRPr="00A5075E">
        <w:rPr>
          <w:rFonts w:ascii="Calibri" w:hAnsi="Calibri" w:cs="Calibri"/>
          <w:sz w:val="22"/>
          <w:szCs w:val="22"/>
        </w:rPr>
        <w:t>, zamawiający może odstąpić od umowy w terminie 30  dni od dnia powzięcia wiadomości o tych okolicznościach. W takim przypadku Wykonawca może żądać wyłącznie wynagrodzenia należnego z tytułu wykonania części umowy.</w:t>
      </w:r>
    </w:p>
    <w:p w:rsidR="00F22878" w:rsidRPr="00A5075E" w:rsidRDefault="00F22878" w:rsidP="007E3DA1">
      <w:pPr>
        <w:numPr>
          <w:ilvl w:val="0"/>
          <w:numId w:val="13"/>
        </w:numPr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Zamawiający ma prawo odstąpić od umowy także w następujących przypadkach: </w:t>
      </w:r>
    </w:p>
    <w:p w:rsidR="00F22878" w:rsidRPr="00A5075E" w:rsidRDefault="00F22878" w:rsidP="007E3DA1">
      <w:pPr>
        <w:pStyle w:val="Default"/>
        <w:numPr>
          <w:ilvl w:val="0"/>
          <w:numId w:val="14"/>
        </w:numPr>
        <w:tabs>
          <w:tab w:val="clear" w:pos="737"/>
        </w:tabs>
        <w:suppressAutoHyphens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 xml:space="preserve">niepodjęcia przez Wykonawcę wykonywania obowiązków wynikających z niniejszej umowy, </w:t>
      </w:r>
    </w:p>
    <w:p w:rsidR="00F22878" w:rsidRPr="00A5075E" w:rsidRDefault="00F22878" w:rsidP="007E3DA1">
      <w:pPr>
        <w:pStyle w:val="Default"/>
        <w:numPr>
          <w:ilvl w:val="0"/>
          <w:numId w:val="14"/>
        </w:numPr>
        <w:tabs>
          <w:tab w:val="clear" w:pos="737"/>
          <w:tab w:val="left" w:pos="284"/>
        </w:tabs>
        <w:suppressAutoHyphens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 xml:space="preserve">wykonania przez Wykonawcę obowiązków wynikających z niniejszej umowy </w:t>
      </w:r>
      <w:r w:rsidRPr="00A5075E">
        <w:rPr>
          <w:rFonts w:ascii="Calibri" w:hAnsi="Calibri" w:cs="Calibri"/>
          <w:color w:val="auto"/>
          <w:sz w:val="22"/>
          <w:szCs w:val="22"/>
        </w:rPr>
        <w:br/>
        <w:t xml:space="preserve">w sposób nienależyty, </w:t>
      </w:r>
    </w:p>
    <w:p w:rsidR="00F22878" w:rsidRPr="00A5075E" w:rsidRDefault="00F22878" w:rsidP="007E3DA1">
      <w:pPr>
        <w:pStyle w:val="Default"/>
        <w:numPr>
          <w:ilvl w:val="0"/>
          <w:numId w:val="14"/>
        </w:numPr>
        <w:tabs>
          <w:tab w:val="clear" w:pos="737"/>
          <w:tab w:val="left" w:pos="284"/>
        </w:tabs>
        <w:suppressAutoHyphens w:val="0"/>
        <w:autoSpaceDN w:val="0"/>
        <w:adjustRightInd w:val="0"/>
        <w:spacing w:line="276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>likwidacji działalności Wykonawcy,</w:t>
      </w:r>
    </w:p>
    <w:p w:rsidR="00F22878" w:rsidRPr="00A5075E" w:rsidRDefault="00F22878" w:rsidP="007E3DA1">
      <w:pPr>
        <w:pStyle w:val="Default"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innego rażącego naruszenia warunków umowy.</w:t>
      </w:r>
    </w:p>
    <w:p w:rsidR="00F22878" w:rsidRPr="00A5075E" w:rsidRDefault="00F22878" w:rsidP="007E3DA1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>Umowa może zostać rozwiązana na mocy porozumienia stron.</w:t>
      </w:r>
    </w:p>
    <w:p w:rsidR="00D47468" w:rsidRDefault="00D47468" w:rsidP="00F2287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22878" w:rsidRPr="00571A48" w:rsidRDefault="00F22878" w:rsidP="00F2287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71A48">
        <w:rPr>
          <w:rFonts w:ascii="Calibri" w:hAnsi="Calibri" w:cs="Calibri"/>
          <w:b/>
          <w:bCs/>
          <w:sz w:val="22"/>
          <w:szCs w:val="22"/>
        </w:rPr>
        <w:t>§ 9</w:t>
      </w:r>
    </w:p>
    <w:p w:rsidR="008F3860" w:rsidRPr="008F3860" w:rsidRDefault="00F22878" w:rsidP="008F386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Wszelkie zmiany i uzupełnienia treści umowy winny zostać dokonane wyłącznie w f</w:t>
      </w:r>
      <w:r>
        <w:rPr>
          <w:rFonts w:ascii="Calibri" w:hAnsi="Calibri" w:cs="Calibri"/>
          <w:sz w:val="22"/>
          <w:szCs w:val="22"/>
        </w:rPr>
        <w:t>ormie pisemnej</w:t>
      </w:r>
      <w:r w:rsidRPr="00A5075E">
        <w:rPr>
          <w:rFonts w:ascii="Calibri" w:hAnsi="Calibri" w:cs="Calibri"/>
          <w:sz w:val="22"/>
          <w:szCs w:val="22"/>
        </w:rPr>
        <w:t>, pod rygorem nieważności.</w:t>
      </w:r>
    </w:p>
    <w:p w:rsidR="00F22878" w:rsidRPr="00571A48" w:rsidRDefault="00F22878" w:rsidP="00F22878">
      <w:pPr>
        <w:pStyle w:val="NormalnyWeb"/>
        <w:widowControl w:val="0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71A4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§ 10</w:t>
      </w:r>
    </w:p>
    <w:p w:rsidR="00F22878" w:rsidRPr="00A5075E" w:rsidRDefault="00F22878" w:rsidP="00F22878">
      <w:pPr>
        <w:pStyle w:val="Standard"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Wykonawca nie ma prawa cesji wierzytelności wynikających z tej umowy na rzecz osób trzecich bez zgody Zamawiając</w:t>
      </w:r>
      <w:r w:rsidR="008D4A99">
        <w:rPr>
          <w:rFonts w:ascii="Calibri" w:hAnsi="Calibri" w:cs="Calibri"/>
          <w:sz w:val="22"/>
          <w:szCs w:val="22"/>
        </w:rPr>
        <w:t>ych</w:t>
      </w:r>
      <w:r w:rsidRPr="00A5075E">
        <w:rPr>
          <w:rFonts w:ascii="Calibri" w:hAnsi="Calibri" w:cs="Calibri"/>
          <w:sz w:val="22"/>
          <w:szCs w:val="22"/>
        </w:rPr>
        <w:t>.</w:t>
      </w:r>
    </w:p>
    <w:p w:rsidR="00F22878" w:rsidRPr="00571A48" w:rsidRDefault="00F22878" w:rsidP="00F2287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71A48">
        <w:rPr>
          <w:rFonts w:ascii="Calibri" w:hAnsi="Calibri" w:cs="Calibri"/>
          <w:b/>
          <w:bCs/>
          <w:sz w:val="22"/>
          <w:szCs w:val="22"/>
        </w:rPr>
        <w:t>§ 11</w:t>
      </w:r>
    </w:p>
    <w:p w:rsidR="00F22878" w:rsidRPr="00A5075E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 sprawach nieuregulowanych niniejszą Umową mają zastosowanie odpowiednie przepisy Kodeksu cywilnego </w:t>
      </w:r>
      <w:r w:rsidRPr="00A5075E">
        <w:rPr>
          <w:rFonts w:ascii="Calibri" w:hAnsi="Calibri" w:cs="Calibri"/>
          <w:color w:val="000000"/>
          <w:sz w:val="22"/>
          <w:szCs w:val="22"/>
        </w:rPr>
        <w:t xml:space="preserve">(Dz. U. z 2019 r. poz. 1145 z </w:t>
      </w:r>
      <w:proofErr w:type="spellStart"/>
      <w:r w:rsidRPr="00A5075E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A5075E">
        <w:rPr>
          <w:rFonts w:ascii="Calibri" w:hAnsi="Calibri" w:cs="Calibri"/>
          <w:color w:val="000000"/>
          <w:sz w:val="22"/>
          <w:szCs w:val="22"/>
        </w:rPr>
        <w:t xml:space="preserve">. zm.), </w:t>
      </w:r>
      <w:r w:rsidRPr="00A5075E">
        <w:rPr>
          <w:rFonts w:ascii="Calibri" w:hAnsi="Calibri" w:cs="Calibri"/>
          <w:sz w:val="22"/>
          <w:szCs w:val="22"/>
        </w:rPr>
        <w:t>przepisy ustawy z dnia 7 lipca 1994 r. Prawo budowlane (Dz. U. z 2019 r. poz. 1986 ze zm.) oraz akty wykonawcze obowiązujące w tym zakresie.</w:t>
      </w:r>
      <w:r w:rsidR="00571A48">
        <w:rPr>
          <w:rFonts w:ascii="Calibri" w:hAnsi="Calibri" w:cs="Calibri"/>
          <w:sz w:val="22"/>
          <w:szCs w:val="22"/>
        </w:rPr>
        <w:br/>
      </w:r>
    </w:p>
    <w:p w:rsidR="00F22878" w:rsidRPr="00571A48" w:rsidRDefault="00F22878" w:rsidP="00F2287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71A48">
        <w:rPr>
          <w:rFonts w:ascii="Calibri" w:hAnsi="Calibri" w:cs="Calibri"/>
          <w:b/>
          <w:bCs/>
          <w:sz w:val="22"/>
          <w:szCs w:val="22"/>
        </w:rPr>
        <w:t>§ 12</w:t>
      </w:r>
    </w:p>
    <w:p w:rsidR="00F22878" w:rsidRPr="00A5075E" w:rsidRDefault="00F22878" w:rsidP="00F22878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Spory wynikłe na tle realizacji niniejszej umowy rozstrzygane będą przez Sąd w Opolu.</w:t>
      </w:r>
      <w:r w:rsidR="00571A48">
        <w:rPr>
          <w:rFonts w:ascii="Calibri" w:hAnsi="Calibri" w:cs="Calibri"/>
          <w:sz w:val="22"/>
          <w:szCs w:val="22"/>
        </w:rPr>
        <w:br/>
      </w:r>
    </w:p>
    <w:p w:rsidR="00F22878" w:rsidRPr="00571A48" w:rsidRDefault="00F22878" w:rsidP="00F2287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71A48">
        <w:rPr>
          <w:rFonts w:ascii="Calibri" w:hAnsi="Calibri" w:cs="Calibri"/>
          <w:b/>
          <w:bCs/>
          <w:sz w:val="22"/>
          <w:szCs w:val="22"/>
        </w:rPr>
        <w:t>§ 13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Niniejsza Umowa została sporządzona w sześciu jednobrzmiących egzemplarzach – pięciu dla Zamawiając</w:t>
      </w:r>
      <w:r w:rsidR="008D4A99">
        <w:rPr>
          <w:rFonts w:ascii="Calibri" w:hAnsi="Calibri" w:cs="Calibri"/>
          <w:sz w:val="22"/>
          <w:szCs w:val="22"/>
        </w:rPr>
        <w:t>ych</w:t>
      </w:r>
      <w:bookmarkStart w:id="0" w:name="_GoBack"/>
      <w:bookmarkEnd w:id="0"/>
      <w:r w:rsidRPr="00A5075E">
        <w:rPr>
          <w:rFonts w:ascii="Calibri" w:hAnsi="Calibri" w:cs="Calibri"/>
          <w:sz w:val="22"/>
          <w:szCs w:val="22"/>
        </w:rPr>
        <w:t xml:space="preserve"> i jednym dla Wykonawcy. 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E342AF" w:rsidP="00F2287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F22878" w:rsidRPr="00A5075E">
        <w:rPr>
          <w:rFonts w:ascii="Calibri" w:hAnsi="Calibri" w:cs="Calibri"/>
          <w:sz w:val="22"/>
          <w:szCs w:val="22"/>
        </w:rPr>
        <w:t xml:space="preserve">Wykonawca </w:t>
      </w:r>
      <w:r w:rsidR="00F22878" w:rsidRPr="00A5075E">
        <w:rPr>
          <w:rFonts w:ascii="Calibri" w:hAnsi="Calibri" w:cs="Calibri"/>
          <w:sz w:val="22"/>
          <w:szCs w:val="22"/>
        </w:rPr>
        <w:tab/>
      </w:r>
      <w:r w:rsidR="00F22878" w:rsidRPr="00A5075E">
        <w:rPr>
          <w:rFonts w:ascii="Calibri" w:hAnsi="Calibri" w:cs="Calibri"/>
          <w:sz w:val="22"/>
          <w:szCs w:val="22"/>
        </w:rPr>
        <w:tab/>
      </w:r>
      <w:r w:rsidR="00F22878" w:rsidRPr="00A5075E">
        <w:rPr>
          <w:rFonts w:ascii="Calibri" w:hAnsi="Calibri" w:cs="Calibri"/>
          <w:sz w:val="22"/>
          <w:szCs w:val="22"/>
        </w:rPr>
        <w:tab/>
      </w:r>
      <w:r w:rsidR="00F22878" w:rsidRPr="00A5075E">
        <w:rPr>
          <w:rFonts w:ascii="Calibri" w:hAnsi="Calibri" w:cs="Calibri"/>
          <w:sz w:val="22"/>
          <w:szCs w:val="22"/>
        </w:rPr>
        <w:tab/>
      </w:r>
      <w:r w:rsidR="00F22878" w:rsidRPr="00A5075E">
        <w:rPr>
          <w:rFonts w:ascii="Calibri" w:hAnsi="Calibri" w:cs="Calibri"/>
          <w:sz w:val="22"/>
          <w:szCs w:val="22"/>
        </w:rPr>
        <w:tab/>
        <w:t xml:space="preserve">                        Zamawiający </w:t>
      </w:r>
      <w:r w:rsidR="00F22878" w:rsidRPr="00A5075E">
        <w:rPr>
          <w:rFonts w:ascii="Calibri" w:hAnsi="Calibri" w:cs="Calibri"/>
          <w:sz w:val="22"/>
          <w:szCs w:val="22"/>
        </w:rPr>
        <w:tab/>
      </w:r>
    </w:p>
    <w:p w:rsidR="00F22878" w:rsidRPr="00A5075E" w:rsidRDefault="00F22878" w:rsidP="00F2287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540" w:firstLine="708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Wojewódzki Urząd Pracy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4248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 Opolu      ………………………………………………</w:t>
      </w:r>
      <w:r w:rsidR="00DE3C81">
        <w:rPr>
          <w:rFonts w:ascii="Calibri" w:hAnsi="Calibri" w:cs="Calibri"/>
          <w:sz w:val="22"/>
          <w:szCs w:val="22"/>
        </w:rPr>
        <w:t>……….</w:t>
      </w:r>
      <w:r w:rsidRPr="00A5075E">
        <w:rPr>
          <w:rFonts w:ascii="Calibri" w:hAnsi="Calibri" w:cs="Calibri"/>
          <w:sz w:val="22"/>
          <w:szCs w:val="22"/>
        </w:rPr>
        <w:t xml:space="preserve">……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540" w:firstLine="708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912" w:firstLine="336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Regionalny Ośrodek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912" w:firstLine="336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Polityki Społecznej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4248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 Opolu  ………………………………………..………</w:t>
      </w:r>
      <w:r w:rsidR="00DE3C81">
        <w:rPr>
          <w:rFonts w:ascii="Calibri" w:hAnsi="Calibri" w:cs="Calibri"/>
          <w:sz w:val="22"/>
          <w:szCs w:val="22"/>
        </w:rPr>
        <w:t>…………..</w:t>
      </w:r>
      <w:r w:rsidRPr="00A5075E">
        <w:rPr>
          <w:rFonts w:ascii="Calibri" w:hAnsi="Calibri" w:cs="Calibri"/>
          <w:sz w:val="22"/>
          <w:szCs w:val="22"/>
        </w:rPr>
        <w:t>…..</w:t>
      </w:r>
    </w:p>
    <w:p w:rsidR="00F22878" w:rsidRPr="00A5075E" w:rsidRDefault="00F22878" w:rsidP="00F22878">
      <w:pPr>
        <w:pStyle w:val="Tekstpodstawowywcity"/>
        <w:spacing w:after="0" w:line="276" w:lineRule="auto"/>
        <w:ind w:left="1440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576" w:firstLine="672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Ośrodek Leczenia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576" w:firstLine="672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Odwykowego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4248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Woskowice Małe ……………………………………………………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1080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ind w:left="3576" w:firstLine="672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Urząd </w:t>
      </w:r>
    </w:p>
    <w:p w:rsidR="00F22878" w:rsidRPr="00A5075E" w:rsidRDefault="00F22878" w:rsidP="00F22878">
      <w:pPr>
        <w:spacing w:line="276" w:lineRule="auto"/>
        <w:ind w:left="3576" w:firstLine="672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Marszałkowski </w:t>
      </w:r>
    </w:p>
    <w:p w:rsidR="00F22878" w:rsidRPr="00A5075E" w:rsidRDefault="00F22878" w:rsidP="00F22878">
      <w:pPr>
        <w:spacing w:line="276" w:lineRule="auto"/>
        <w:ind w:left="4248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Województwa Opolskiego ………………………………………………</w:t>
      </w:r>
      <w:r w:rsidR="00DE3C81">
        <w:rPr>
          <w:rFonts w:ascii="Calibri" w:hAnsi="Calibri" w:cs="Calibri"/>
          <w:sz w:val="22"/>
          <w:szCs w:val="22"/>
        </w:rPr>
        <w:t>……………………….</w:t>
      </w:r>
      <w:r w:rsidRPr="00A5075E">
        <w:rPr>
          <w:rFonts w:ascii="Calibri" w:hAnsi="Calibri" w:cs="Calibri"/>
          <w:sz w:val="22"/>
          <w:szCs w:val="22"/>
        </w:rPr>
        <w:t>……</w:t>
      </w:r>
    </w:p>
    <w:p w:rsidR="00F22878" w:rsidRDefault="00F22878" w:rsidP="00F22878">
      <w:pPr>
        <w:spacing w:line="276" w:lineRule="auto"/>
        <w:ind w:left="3912" w:firstLine="336"/>
        <w:rPr>
          <w:rFonts w:ascii="Calibri" w:hAnsi="Calibri" w:cs="Calibri"/>
          <w:sz w:val="22"/>
          <w:szCs w:val="22"/>
          <w:lang w:eastAsia="pl-PL"/>
        </w:rPr>
      </w:pPr>
    </w:p>
    <w:p w:rsidR="00F22878" w:rsidRPr="0048240A" w:rsidRDefault="00F22878" w:rsidP="00F22878">
      <w:pPr>
        <w:spacing w:line="276" w:lineRule="auto"/>
        <w:ind w:left="3912" w:firstLine="336"/>
        <w:rPr>
          <w:rFonts w:ascii="Calibri" w:hAnsi="Calibri" w:cs="Calibri"/>
          <w:sz w:val="22"/>
          <w:szCs w:val="22"/>
          <w:lang w:eastAsia="pl-PL"/>
        </w:rPr>
      </w:pPr>
      <w:r w:rsidRPr="0048240A">
        <w:rPr>
          <w:rFonts w:ascii="Calibri" w:hAnsi="Calibri" w:cs="Calibri"/>
          <w:sz w:val="22"/>
          <w:szCs w:val="22"/>
          <w:lang w:eastAsia="pl-PL"/>
        </w:rPr>
        <w:t xml:space="preserve">Regionalny Zespół </w:t>
      </w:r>
    </w:p>
    <w:p w:rsidR="00F22878" w:rsidRPr="0048240A" w:rsidRDefault="00F22878" w:rsidP="00F22878">
      <w:pPr>
        <w:spacing w:line="276" w:lineRule="auto"/>
        <w:ind w:left="3912" w:firstLine="336"/>
        <w:rPr>
          <w:rFonts w:ascii="Calibri" w:hAnsi="Calibri" w:cs="Calibri"/>
          <w:sz w:val="22"/>
          <w:szCs w:val="22"/>
          <w:lang w:eastAsia="pl-PL"/>
        </w:rPr>
      </w:pPr>
      <w:r w:rsidRPr="0048240A">
        <w:rPr>
          <w:rFonts w:ascii="Calibri" w:hAnsi="Calibri" w:cs="Calibri"/>
          <w:sz w:val="22"/>
          <w:szCs w:val="22"/>
          <w:lang w:eastAsia="pl-PL"/>
        </w:rPr>
        <w:t xml:space="preserve">Placówek Wsparcia </w:t>
      </w:r>
    </w:p>
    <w:p w:rsidR="00F22878" w:rsidRPr="0048240A" w:rsidRDefault="00F22878" w:rsidP="00F22878">
      <w:pPr>
        <w:spacing w:line="276" w:lineRule="auto"/>
        <w:ind w:left="3912" w:firstLine="336"/>
        <w:rPr>
          <w:rFonts w:ascii="Calibri" w:hAnsi="Calibri" w:cs="Calibri"/>
          <w:sz w:val="22"/>
          <w:szCs w:val="22"/>
          <w:lang w:eastAsia="pl-PL"/>
        </w:rPr>
      </w:pPr>
      <w:r w:rsidRPr="0048240A">
        <w:rPr>
          <w:rFonts w:ascii="Calibri" w:hAnsi="Calibri" w:cs="Calibri"/>
          <w:sz w:val="22"/>
          <w:szCs w:val="22"/>
          <w:lang w:eastAsia="pl-PL"/>
        </w:rPr>
        <w:t>Edukacji w Opolu</w:t>
      </w:r>
    </w:p>
    <w:p w:rsidR="00F22878" w:rsidRPr="0048240A" w:rsidRDefault="00F22878" w:rsidP="00F22878">
      <w:pPr>
        <w:spacing w:line="276" w:lineRule="auto"/>
        <w:ind w:left="3540" w:firstLine="708"/>
        <w:rPr>
          <w:rFonts w:ascii="Calibri" w:hAnsi="Calibri" w:cs="Calibri"/>
          <w:sz w:val="22"/>
          <w:szCs w:val="22"/>
          <w:lang w:eastAsia="pl-PL"/>
        </w:rPr>
      </w:pPr>
      <w:r w:rsidRPr="0048240A">
        <w:rPr>
          <w:rFonts w:ascii="Calibri" w:hAnsi="Calibri" w:cs="Calibri"/>
          <w:sz w:val="22"/>
          <w:szCs w:val="22"/>
          <w:lang w:eastAsia="pl-PL"/>
        </w:rPr>
        <w:t xml:space="preserve"> ……………………………………</w:t>
      </w:r>
      <w:r w:rsidR="00DE3C81">
        <w:rPr>
          <w:rFonts w:ascii="Calibri" w:hAnsi="Calibri" w:cs="Calibri"/>
          <w:sz w:val="22"/>
          <w:szCs w:val="22"/>
          <w:lang w:eastAsia="pl-PL"/>
        </w:rPr>
        <w:t>………………………</w:t>
      </w:r>
      <w:r w:rsidRPr="0048240A">
        <w:rPr>
          <w:rFonts w:ascii="Calibri" w:hAnsi="Calibri" w:cs="Calibri"/>
          <w:sz w:val="22"/>
          <w:szCs w:val="22"/>
          <w:lang w:eastAsia="pl-PL"/>
        </w:rPr>
        <w:t>.…………….</w:t>
      </w:r>
    </w:p>
    <w:p w:rsidR="00F22878" w:rsidRPr="00A5075E" w:rsidRDefault="00F22878" w:rsidP="00F22878">
      <w:pPr>
        <w:spacing w:line="276" w:lineRule="auto"/>
        <w:ind w:left="4248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897BA7" w:rsidRDefault="00897BA7"/>
    <w:sectPr w:rsidR="00897BA7" w:rsidSect="00897B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BB" w:rsidRDefault="00615BBB" w:rsidP="001C3249">
      <w:r>
        <w:separator/>
      </w:r>
    </w:p>
  </w:endnote>
  <w:endnote w:type="continuationSeparator" w:id="0">
    <w:p w:rsidR="00615BBB" w:rsidRDefault="00615BBB" w:rsidP="001C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381335"/>
      <w:docPartObj>
        <w:docPartGallery w:val="Page Numbers (Bottom of Page)"/>
        <w:docPartUnique/>
      </w:docPartObj>
    </w:sdtPr>
    <w:sdtContent>
      <w:p w:rsidR="001C3249" w:rsidRDefault="00DC0E6A">
        <w:pPr>
          <w:pStyle w:val="Stopka"/>
          <w:jc w:val="center"/>
        </w:pPr>
        <w:r>
          <w:fldChar w:fldCharType="begin"/>
        </w:r>
        <w:r w:rsidR="001C3249">
          <w:instrText>PAGE   \* MERGEFORMAT</w:instrText>
        </w:r>
        <w:r>
          <w:fldChar w:fldCharType="separate"/>
        </w:r>
        <w:r w:rsidR="00CF17CC">
          <w:rPr>
            <w:noProof/>
          </w:rPr>
          <w:t>2</w:t>
        </w:r>
        <w:r>
          <w:fldChar w:fldCharType="end"/>
        </w:r>
      </w:p>
    </w:sdtContent>
  </w:sdt>
  <w:p w:rsidR="001C3249" w:rsidRDefault="001C32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BB" w:rsidRDefault="00615BBB" w:rsidP="001C3249">
      <w:r>
        <w:separator/>
      </w:r>
    </w:p>
  </w:footnote>
  <w:footnote w:type="continuationSeparator" w:id="0">
    <w:p w:rsidR="00615BBB" w:rsidRDefault="00615BBB" w:rsidP="001C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7"/>
    <w:multiLevelType w:val="multilevel"/>
    <w:tmpl w:val="31888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D"/>
    <w:multiLevelType w:val="multilevel"/>
    <w:tmpl w:val="0000000D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2318B"/>
    <w:multiLevelType w:val="hybridMultilevel"/>
    <w:tmpl w:val="7DDCC564"/>
    <w:lvl w:ilvl="0" w:tplc="B4EC4A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37019A8"/>
    <w:multiLevelType w:val="hybridMultilevel"/>
    <w:tmpl w:val="E7788D22"/>
    <w:lvl w:ilvl="0" w:tplc="AEA6910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744238"/>
    <w:multiLevelType w:val="hybridMultilevel"/>
    <w:tmpl w:val="1ED8BCEC"/>
    <w:lvl w:ilvl="0" w:tplc="2230040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D0C2C"/>
    <w:multiLevelType w:val="hybridMultilevel"/>
    <w:tmpl w:val="2786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A0F1B"/>
    <w:multiLevelType w:val="hybridMultilevel"/>
    <w:tmpl w:val="4A7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2B34"/>
    <w:multiLevelType w:val="hybridMultilevel"/>
    <w:tmpl w:val="5374F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174E57"/>
    <w:multiLevelType w:val="hybridMultilevel"/>
    <w:tmpl w:val="A5068798"/>
    <w:lvl w:ilvl="0" w:tplc="3D10F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F11B3"/>
    <w:multiLevelType w:val="hybridMultilevel"/>
    <w:tmpl w:val="57FCC7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6DBE"/>
    <w:multiLevelType w:val="hybridMultilevel"/>
    <w:tmpl w:val="B61E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40840"/>
    <w:multiLevelType w:val="hybridMultilevel"/>
    <w:tmpl w:val="F15613DA"/>
    <w:lvl w:ilvl="0" w:tplc="94642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D32D0"/>
    <w:multiLevelType w:val="hybridMultilevel"/>
    <w:tmpl w:val="07D2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613F2"/>
    <w:multiLevelType w:val="hybridMultilevel"/>
    <w:tmpl w:val="02FCE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1633E"/>
    <w:multiLevelType w:val="hybridMultilevel"/>
    <w:tmpl w:val="213C67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51056"/>
    <w:multiLevelType w:val="hybridMultilevel"/>
    <w:tmpl w:val="C6289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735B9"/>
    <w:multiLevelType w:val="hybridMultilevel"/>
    <w:tmpl w:val="175EF68C"/>
    <w:lvl w:ilvl="0" w:tplc="14044E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1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10"/>
  </w:num>
  <w:num w:numId="12">
    <w:abstractNumId w:val="18"/>
  </w:num>
  <w:num w:numId="13">
    <w:abstractNumId w:val="15"/>
  </w:num>
  <w:num w:numId="14">
    <w:abstractNumId w:val="6"/>
  </w:num>
  <w:num w:numId="15">
    <w:abstractNumId w:val="20"/>
  </w:num>
  <w:num w:numId="16">
    <w:abstractNumId w:val="13"/>
  </w:num>
  <w:num w:numId="17">
    <w:abstractNumId w:val="5"/>
  </w:num>
  <w:num w:numId="18">
    <w:abstractNumId w:val="9"/>
  </w:num>
  <w:num w:numId="19">
    <w:abstractNumId w:val="11"/>
  </w:num>
  <w:num w:numId="20">
    <w:abstractNumId w:val="2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878"/>
    <w:rsid w:val="00007A19"/>
    <w:rsid w:val="0003549C"/>
    <w:rsid w:val="000A5079"/>
    <w:rsid w:val="00157A81"/>
    <w:rsid w:val="0017537A"/>
    <w:rsid w:val="00194C30"/>
    <w:rsid w:val="001C3249"/>
    <w:rsid w:val="001E1FF0"/>
    <w:rsid w:val="0052057C"/>
    <w:rsid w:val="00525FA6"/>
    <w:rsid w:val="00571A48"/>
    <w:rsid w:val="00615BBB"/>
    <w:rsid w:val="006959D3"/>
    <w:rsid w:val="007B54D3"/>
    <w:rsid w:val="007E3DA1"/>
    <w:rsid w:val="00802601"/>
    <w:rsid w:val="008432EB"/>
    <w:rsid w:val="0086059C"/>
    <w:rsid w:val="00897BA7"/>
    <w:rsid w:val="008A0139"/>
    <w:rsid w:val="008D4A99"/>
    <w:rsid w:val="008F3860"/>
    <w:rsid w:val="00941B9C"/>
    <w:rsid w:val="009756AB"/>
    <w:rsid w:val="009F55AA"/>
    <w:rsid w:val="00B519C0"/>
    <w:rsid w:val="00BB3DCF"/>
    <w:rsid w:val="00BC2AC7"/>
    <w:rsid w:val="00BF4DAB"/>
    <w:rsid w:val="00CF17CC"/>
    <w:rsid w:val="00CF18A4"/>
    <w:rsid w:val="00D140CF"/>
    <w:rsid w:val="00D245F3"/>
    <w:rsid w:val="00D47468"/>
    <w:rsid w:val="00DC0E6A"/>
    <w:rsid w:val="00DE3C81"/>
    <w:rsid w:val="00DE7B3B"/>
    <w:rsid w:val="00E171ED"/>
    <w:rsid w:val="00E342AF"/>
    <w:rsid w:val="00E90557"/>
    <w:rsid w:val="00EA264A"/>
    <w:rsid w:val="00EF70BD"/>
    <w:rsid w:val="00F2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2878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22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2287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customStyle="1" w:styleId="Bartek">
    <w:name w:val="Bartek"/>
    <w:basedOn w:val="Normalny"/>
    <w:rsid w:val="00F22878"/>
    <w:pPr>
      <w:jc w:val="both"/>
    </w:pPr>
    <w:rPr>
      <w:rFonts w:ascii="Calibri" w:hAnsi="Calibri" w:cs="Arial"/>
    </w:rPr>
  </w:style>
  <w:style w:type="paragraph" w:styleId="NormalnyWeb">
    <w:name w:val="Normal (Web)"/>
    <w:basedOn w:val="Normalny"/>
    <w:uiPriority w:val="99"/>
    <w:rsid w:val="00F22878"/>
    <w:pPr>
      <w:suppressAutoHyphens w:val="0"/>
      <w:spacing w:before="100" w:beforeAutospacing="1" w:after="100" w:afterAutospacing="1"/>
    </w:pPr>
    <w:rPr>
      <w:rFonts w:eastAsia="Batang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228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287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F22878"/>
  </w:style>
  <w:style w:type="paragraph" w:styleId="Tekstprzypisudolnego">
    <w:name w:val="footnote text"/>
    <w:basedOn w:val="Normalny"/>
    <w:link w:val="TekstprzypisudolnegoZnak"/>
    <w:uiPriority w:val="99"/>
    <w:unhideWhenUsed/>
    <w:rsid w:val="00F22878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878"/>
    <w:rPr>
      <w:rFonts w:ascii="Calibri" w:eastAsia="Calibri" w:hAnsi="Calibri" w:cs="Times New Roman"/>
      <w:sz w:val="20"/>
      <w:szCs w:val="20"/>
    </w:rPr>
  </w:style>
  <w:style w:type="character" w:customStyle="1" w:styleId="alb">
    <w:name w:val="a_lb"/>
    <w:basedOn w:val="Domylnaczcionkaakapitu"/>
    <w:rsid w:val="008432EB"/>
  </w:style>
  <w:style w:type="character" w:styleId="Hipercze">
    <w:name w:val="Hyperlink"/>
    <w:basedOn w:val="Domylnaczcionkaakapitu"/>
    <w:uiPriority w:val="99"/>
    <w:semiHidden/>
    <w:unhideWhenUsed/>
    <w:rsid w:val="008432E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2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2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905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02F4-B684-473B-A306-6925B1BB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2303</Words>
  <Characters>13819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2</cp:revision>
  <cp:lastPrinted>2019-11-28T11:55:00Z</cp:lastPrinted>
  <dcterms:created xsi:type="dcterms:W3CDTF">2019-11-28T12:24:00Z</dcterms:created>
  <dcterms:modified xsi:type="dcterms:W3CDTF">2019-11-28T12:24:00Z</dcterms:modified>
</cp:coreProperties>
</file>