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2F" w:rsidRPr="00B552F1" w:rsidRDefault="0002142F">
      <w:pPr>
        <w:tabs>
          <w:tab w:val="left" w:pos="3420"/>
        </w:tabs>
        <w:spacing w:line="320" w:lineRule="exact"/>
        <w:jc w:val="center"/>
        <w:rPr>
          <w:rFonts w:asciiTheme="minorHAnsi" w:eastAsia="Times New Roman" w:hAnsiTheme="minorHAnsi" w:cstheme="minorHAnsi"/>
          <w:color w:val="FF0000"/>
        </w:rPr>
      </w:pPr>
      <w:r w:rsidRPr="00B552F1">
        <w:rPr>
          <w:rFonts w:asciiTheme="minorHAnsi" w:eastAsia="Times New Roman" w:hAnsiTheme="minorHAnsi" w:cstheme="minorHAnsi"/>
        </w:rPr>
        <w:t xml:space="preserve">Umowa nr </w:t>
      </w:r>
      <w:r w:rsidR="00DF4F5A">
        <w:rPr>
          <w:rFonts w:asciiTheme="minorHAnsi" w:eastAsia="Times New Roman" w:hAnsiTheme="minorHAnsi" w:cstheme="minorHAnsi"/>
        </w:rPr>
        <w:t>……….</w:t>
      </w:r>
      <w:r w:rsidR="009C066D" w:rsidRPr="00B552F1">
        <w:rPr>
          <w:rFonts w:asciiTheme="minorHAnsi" w:eastAsia="Times New Roman" w:hAnsiTheme="minorHAnsi" w:cstheme="minorHAnsi"/>
        </w:rPr>
        <w:t>.</w:t>
      </w:r>
      <w:r w:rsidR="00554B74" w:rsidRPr="00B552F1">
        <w:rPr>
          <w:rFonts w:asciiTheme="minorHAnsi" w:eastAsia="Times New Roman" w:hAnsiTheme="minorHAnsi" w:cstheme="minorHAnsi"/>
        </w:rPr>
        <w:t>P</w:t>
      </w:r>
      <w:r w:rsidR="003436E7" w:rsidRPr="00B552F1">
        <w:rPr>
          <w:rFonts w:asciiTheme="minorHAnsi" w:eastAsia="Times New Roman" w:hAnsiTheme="minorHAnsi" w:cstheme="minorHAnsi"/>
        </w:rPr>
        <w:t>.</w:t>
      </w:r>
      <w:r w:rsidR="004203C9" w:rsidRPr="00B552F1">
        <w:rPr>
          <w:rFonts w:asciiTheme="minorHAnsi" w:eastAsia="Times New Roman" w:hAnsiTheme="minorHAnsi" w:cstheme="minorHAnsi"/>
        </w:rPr>
        <w:t>N</w:t>
      </w:r>
      <w:r w:rsidR="003436E7" w:rsidRPr="00B552F1">
        <w:rPr>
          <w:rFonts w:asciiTheme="minorHAnsi" w:eastAsia="Times New Roman" w:hAnsiTheme="minorHAnsi" w:cstheme="minorHAnsi"/>
        </w:rPr>
        <w:t>O</w:t>
      </w:r>
      <w:r w:rsidR="004203C9" w:rsidRPr="00B552F1">
        <w:rPr>
          <w:rFonts w:asciiTheme="minorHAnsi" w:eastAsia="Times New Roman" w:hAnsiTheme="minorHAnsi" w:cstheme="minorHAnsi"/>
        </w:rPr>
        <w:t>.II</w:t>
      </w:r>
      <w:r w:rsidR="003436E7" w:rsidRPr="00B552F1">
        <w:rPr>
          <w:rFonts w:asciiTheme="minorHAnsi" w:eastAsia="Times New Roman" w:hAnsiTheme="minorHAnsi" w:cstheme="minorHAnsi"/>
        </w:rPr>
        <w:t>.</w:t>
      </w:r>
      <w:r w:rsidR="004203C9" w:rsidRPr="00B552F1">
        <w:rPr>
          <w:rFonts w:asciiTheme="minorHAnsi" w:eastAsia="Times New Roman" w:hAnsiTheme="minorHAnsi" w:cstheme="minorHAnsi"/>
        </w:rPr>
        <w:t>20</w:t>
      </w:r>
      <w:r w:rsidR="009C2AC2" w:rsidRPr="00B552F1">
        <w:rPr>
          <w:rFonts w:asciiTheme="minorHAnsi" w:eastAsia="Times New Roman" w:hAnsiTheme="minorHAnsi" w:cstheme="minorHAnsi"/>
        </w:rPr>
        <w:t>20</w:t>
      </w:r>
    </w:p>
    <w:p w:rsidR="0002142F" w:rsidRPr="00B552F1" w:rsidRDefault="0002142F">
      <w:pPr>
        <w:tabs>
          <w:tab w:val="left" w:pos="3420"/>
        </w:tabs>
        <w:spacing w:line="320" w:lineRule="exact"/>
        <w:jc w:val="center"/>
        <w:rPr>
          <w:rFonts w:asciiTheme="minorHAnsi" w:eastAsia="Times New Roman" w:hAnsiTheme="minorHAnsi" w:cstheme="minorHAnsi"/>
        </w:rPr>
      </w:pPr>
    </w:p>
    <w:p w:rsidR="0002142F" w:rsidRPr="00B552F1" w:rsidRDefault="0002142F" w:rsidP="00F57483">
      <w:pPr>
        <w:pStyle w:val="Tekstpodstawowy"/>
        <w:spacing w:line="360" w:lineRule="auto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 xml:space="preserve">Zawarta w dniu </w:t>
      </w:r>
      <w:r w:rsidR="00DF4F5A">
        <w:rPr>
          <w:rFonts w:asciiTheme="minorHAnsi" w:eastAsia="Times New Roman" w:hAnsiTheme="minorHAnsi" w:cstheme="minorHAnsi"/>
        </w:rPr>
        <w:t>…….</w:t>
      </w:r>
      <w:r w:rsidR="00981CF2" w:rsidRPr="00B552F1">
        <w:rPr>
          <w:rFonts w:asciiTheme="minorHAnsi" w:eastAsia="Times New Roman" w:hAnsiTheme="minorHAnsi" w:cstheme="minorHAnsi"/>
        </w:rPr>
        <w:t>.0</w:t>
      </w:r>
      <w:r w:rsidR="00DF4F5A">
        <w:rPr>
          <w:rFonts w:asciiTheme="minorHAnsi" w:eastAsia="Times New Roman" w:hAnsiTheme="minorHAnsi" w:cstheme="minorHAnsi"/>
        </w:rPr>
        <w:t>4</w:t>
      </w:r>
      <w:r w:rsidR="00981CF2" w:rsidRPr="00B552F1">
        <w:rPr>
          <w:rFonts w:asciiTheme="minorHAnsi" w:eastAsia="Times New Roman" w:hAnsiTheme="minorHAnsi" w:cstheme="minorHAnsi"/>
        </w:rPr>
        <w:t>.20</w:t>
      </w:r>
      <w:r w:rsidR="00E4767F">
        <w:rPr>
          <w:rFonts w:asciiTheme="minorHAnsi" w:eastAsia="Times New Roman" w:hAnsiTheme="minorHAnsi" w:cstheme="minorHAnsi"/>
        </w:rPr>
        <w:t>20</w:t>
      </w:r>
      <w:r w:rsidR="00981CF2" w:rsidRPr="00B552F1">
        <w:rPr>
          <w:rFonts w:asciiTheme="minorHAnsi" w:eastAsia="Times New Roman" w:hAnsiTheme="minorHAnsi" w:cstheme="minorHAnsi"/>
        </w:rPr>
        <w:t xml:space="preserve"> </w:t>
      </w:r>
      <w:r w:rsidRPr="00B552F1">
        <w:rPr>
          <w:rFonts w:asciiTheme="minorHAnsi" w:eastAsia="Times New Roman" w:hAnsiTheme="minorHAnsi" w:cstheme="minorHAnsi"/>
        </w:rPr>
        <w:t>r. pomiędzy:</w:t>
      </w:r>
    </w:p>
    <w:p w:rsidR="00B2458E" w:rsidRPr="00B552F1" w:rsidRDefault="00B2458E" w:rsidP="00F57483">
      <w:pPr>
        <w:spacing w:line="360" w:lineRule="auto"/>
        <w:jc w:val="both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  <w:b/>
        </w:rPr>
        <w:t>Województwem Opolskim ul. Piastowska 14, 45 – 082 Opole nr NIP 7543077565 - Wojewódzkim Urzędem Pracy w Opolu</w:t>
      </w:r>
      <w:r w:rsidR="00F57483">
        <w:rPr>
          <w:rFonts w:asciiTheme="minorHAnsi" w:hAnsiTheme="minorHAnsi" w:cstheme="minorHAnsi"/>
          <w:b/>
        </w:rPr>
        <w:t xml:space="preserve"> </w:t>
      </w:r>
      <w:r w:rsidRPr="00B552F1">
        <w:rPr>
          <w:rFonts w:asciiTheme="minorHAnsi" w:hAnsiTheme="minorHAnsi" w:cstheme="minorHAnsi"/>
        </w:rPr>
        <w:t>reprezentowanym przez</w:t>
      </w:r>
      <w:r w:rsidR="00F57483">
        <w:rPr>
          <w:rFonts w:asciiTheme="minorHAnsi" w:hAnsiTheme="minorHAnsi" w:cstheme="minorHAnsi"/>
        </w:rPr>
        <w:t>:</w:t>
      </w:r>
    </w:p>
    <w:p w:rsidR="003C0B1E" w:rsidRPr="00B552F1" w:rsidRDefault="00E4767F" w:rsidP="00F57483">
      <w:pPr>
        <w:widowControl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Macieja Kalskiego – Dyrektora WUP w Opolu</w:t>
      </w:r>
    </w:p>
    <w:p w:rsidR="0002142F" w:rsidRPr="00B552F1" w:rsidRDefault="003C0B1E" w:rsidP="00F57483">
      <w:pPr>
        <w:tabs>
          <w:tab w:val="left" w:pos="1701"/>
        </w:tabs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hAnsiTheme="minorHAnsi" w:cstheme="minorHAnsi"/>
        </w:rPr>
        <w:t xml:space="preserve">zwanym dalej </w:t>
      </w:r>
      <w:r w:rsidRPr="00B552F1">
        <w:rPr>
          <w:rFonts w:asciiTheme="minorHAnsi" w:hAnsiTheme="minorHAnsi" w:cstheme="minorHAnsi"/>
          <w:b/>
        </w:rPr>
        <w:t>„Zamawiającym"</w:t>
      </w:r>
      <w:r w:rsidRPr="00B552F1">
        <w:rPr>
          <w:rFonts w:asciiTheme="minorHAnsi" w:hAnsiTheme="minorHAnsi" w:cstheme="minorHAnsi"/>
        </w:rPr>
        <w:t>,</w:t>
      </w:r>
    </w:p>
    <w:p w:rsidR="0002142F" w:rsidRPr="00B552F1" w:rsidRDefault="0002142F" w:rsidP="00F57483">
      <w:pPr>
        <w:tabs>
          <w:tab w:val="left" w:pos="1701"/>
        </w:tabs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>a</w:t>
      </w:r>
    </w:p>
    <w:p w:rsidR="00DF4F5A" w:rsidRDefault="00DF4F5A" w:rsidP="00F57483">
      <w:pPr>
        <w:pStyle w:val="Tekstpodstawowy"/>
        <w:widowControl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:rsidR="00981CF2" w:rsidRPr="00B552F1" w:rsidRDefault="00E4767F" w:rsidP="00F57483">
      <w:pPr>
        <w:pStyle w:val="Tekstpodstawowy"/>
        <w:widowControl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 przez:</w:t>
      </w:r>
    </w:p>
    <w:p w:rsidR="00DF4F5A" w:rsidRDefault="00DF4F5A" w:rsidP="00DF4F5A">
      <w:pPr>
        <w:pStyle w:val="Tekstpodstawowy"/>
        <w:widowControl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:rsidR="0002142F" w:rsidRPr="00B552F1" w:rsidRDefault="0002142F" w:rsidP="00F57483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</w:rPr>
        <w:t>zwan</w:t>
      </w:r>
      <w:r w:rsidR="00FC121B">
        <w:rPr>
          <w:rFonts w:asciiTheme="minorHAnsi" w:hAnsiTheme="minorHAnsi" w:cstheme="minorHAnsi"/>
        </w:rPr>
        <w:t>ą</w:t>
      </w:r>
      <w:r w:rsidRPr="00B552F1">
        <w:rPr>
          <w:rFonts w:asciiTheme="minorHAnsi" w:hAnsiTheme="minorHAnsi" w:cstheme="minorHAnsi"/>
        </w:rPr>
        <w:t xml:space="preserve"> dalej </w:t>
      </w:r>
      <w:r w:rsidRPr="00B552F1">
        <w:rPr>
          <w:rFonts w:asciiTheme="minorHAnsi" w:hAnsiTheme="minorHAnsi" w:cstheme="minorHAnsi"/>
          <w:b/>
        </w:rPr>
        <w:t>„Sprzedającym”</w:t>
      </w:r>
    </w:p>
    <w:p w:rsidR="0002142F" w:rsidRPr="00B552F1" w:rsidRDefault="0002142F" w:rsidP="00F57483">
      <w:pPr>
        <w:spacing w:line="360" w:lineRule="auto"/>
        <w:jc w:val="both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</w:rPr>
        <w:t>o treści następującej:</w:t>
      </w:r>
    </w:p>
    <w:p w:rsidR="0002142F" w:rsidRPr="00B552F1" w:rsidRDefault="0002142F" w:rsidP="00F57483">
      <w:pPr>
        <w:spacing w:line="360" w:lineRule="auto"/>
        <w:jc w:val="both"/>
        <w:rPr>
          <w:rFonts w:asciiTheme="minorHAnsi" w:hAnsiTheme="minorHAnsi" w:cstheme="minorHAnsi"/>
        </w:rPr>
      </w:pPr>
    </w:p>
    <w:p w:rsidR="0002142F" w:rsidRPr="00B552F1" w:rsidRDefault="00F57483" w:rsidP="00F57483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</w:p>
    <w:p w:rsidR="0002142F" w:rsidRPr="00B552F1" w:rsidRDefault="0002142F" w:rsidP="00F57483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 xml:space="preserve">Przedmiotem umowy jest:  </w:t>
      </w:r>
    </w:p>
    <w:p w:rsidR="00464940" w:rsidRPr="00DF4F5A" w:rsidRDefault="001B28DF" w:rsidP="00F57483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DF4F5A">
        <w:rPr>
          <w:rFonts w:asciiTheme="minorHAnsi" w:eastAsia="Times New Roman" w:hAnsiTheme="minorHAnsi" w:cstheme="minorHAnsi"/>
          <w:bCs/>
        </w:rPr>
        <w:t>z</w:t>
      </w:r>
      <w:r w:rsidR="0002142F" w:rsidRPr="00DF4F5A">
        <w:rPr>
          <w:rFonts w:asciiTheme="minorHAnsi" w:eastAsia="Times New Roman" w:hAnsiTheme="minorHAnsi" w:cstheme="minorHAnsi"/>
          <w:bCs/>
        </w:rPr>
        <w:t xml:space="preserve">akup </w:t>
      </w:r>
      <w:r w:rsidR="00DF4F5A" w:rsidRPr="00DF4F5A">
        <w:rPr>
          <w:rFonts w:asciiTheme="minorHAnsi" w:eastAsia="Times New Roman" w:hAnsiTheme="minorHAnsi" w:cstheme="minorHAnsi"/>
          <w:bCs/>
        </w:rPr>
        <w:t xml:space="preserve">urządzenia </w:t>
      </w:r>
      <w:proofErr w:type="spellStart"/>
      <w:r w:rsidR="00DF4F5A" w:rsidRPr="00DF4F5A">
        <w:rPr>
          <w:rFonts w:asciiTheme="minorHAnsi" w:eastAsia="Times New Roman" w:hAnsiTheme="minorHAnsi" w:cstheme="minorHAnsi"/>
          <w:bCs/>
        </w:rPr>
        <w:t>FortiAnalyzer</w:t>
      </w:r>
      <w:proofErr w:type="spellEnd"/>
      <w:r w:rsidR="00DF4F5A" w:rsidRPr="00DF4F5A">
        <w:rPr>
          <w:rFonts w:asciiTheme="minorHAnsi" w:eastAsia="Times New Roman" w:hAnsiTheme="minorHAnsi" w:cstheme="minorHAnsi"/>
          <w:bCs/>
        </w:rPr>
        <w:t xml:space="preserve"> 200F wraz z usługą 24 x 7 </w:t>
      </w:r>
      <w:proofErr w:type="spellStart"/>
      <w:r w:rsidR="00DF4F5A" w:rsidRPr="00DF4F5A">
        <w:rPr>
          <w:rFonts w:asciiTheme="minorHAnsi" w:eastAsia="Times New Roman" w:hAnsiTheme="minorHAnsi" w:cstheme="minorHAnsi"/>
          <w:bCs/>
        </w:rPr>
        <w:t>FortiCare</w:t>
      </w:r>
      <w:proofErr w:type="spellEnd"/>
      <w:r w:rsidR="008B4B49" w:rsidRPr="00DF4F5A">
        <w:rPr>
          <w:rFonts w:asciiTheme="minorHAnsi" w:eastAsia="Times New Roman" w:hAnsiTheme="minorHAnsi" w:cstheme="minorHAnsi"/>
          <w:bCs/>
        </w:rPr>
        <w:t>,</w:t>
      </w:r>
    </w:p>
    <w:p w:rsidR="0002142F" w:rsidRPr="00B552F1" w:rsidRDefault="008D0402" w:rsidP="00F57483">
      <w:pPr>
        <w:pStyle w:val="Tekstpodstawowy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B552F1">
        <w:rPr>
          <w:rFonts w:asciiTheme="minorHAnsi" w:eastAsia="Times New Roman" w:hAnsiTheme="minorHAnsi" w:cstheme="minorHAnsi"/>
          <w:bCs/>
        </w:rPr>
        <w:t>świadczenie usługi całodobowego w</w:t>
      </w:r>
      <w:r w:rsidR="001B28DF" w:rsidRPr="00B552F1">
        <w:rPr>
          <w:rFonts w:asciiTheme="minorHAnsi" w:eastAsia="Times New Roman" w:hAnsiTheme="minorHAnsi" w:cstheme="minorHAnsi"/>
          <w:bCs/>
        </w:rPr>
        <w:t>sparcia technicznego</w:t>
      </w:r>
      <w:r w:rsidR="0023755C" w:rsidRPr="00B552F1">
        <w:rPr>
          <w:rFonts w:asciiTheme="minorHAnsi" w:eastAsia="Times New Roman" w:hAnsiTheme="minorHAnsi" w:cstheme="minorHAnsi"/>
          <w:bCs/>
        </w:rPr>
        <w:t xml:space="preserve"> </w:t>
      </w:r>
      <w:r w:rsidR="00DF4F5A">
        <w:rPr>
          <w:rFonts w:asciiTheme="minorHAnsi" w:eastAsia="Times New Roman" w:hAnsiTheme="minorHAnsi" w:cstheme="minorHAnsi"/>
          <w:bCs/>
        </w:rPr>
        <w:t xml:space="preserve">odnośnie tego urządzenia </w:t>
      </w:r>
      <w:r w:rsidR="0023755C" w:rsidRPr="00B552F1">
        <w:rPr>
          <w:rFonts w:asciiTheme="minorHAnsi" w:eastAsia="Times New Roman" w:hAnsiTheme="minorHAnsi" w:cstheme="minorHAnsi"/>
          <w:bCs/>
        </w:rPr>
        <w:t xml:space="preserve">szczegółowo opisanej w </w:t>
      </w:r>
      <w:r w:rsidR="0023755C" w:rsidRPr="00B552F1">
        <w:rPr>
          <w:rFonts w:asciiTheme="minorHAnsi" w:hAnsiTheme="minorHAnsi" w:cstheme="minorHAnsi"/>
        </w:rPr>
        <w:t>§ 4 umowy</w:t>
      </w:r>
      <w:r w:rsidR="001B28DF" w:rsidRPr="00B552F1">
        <w:rPr>
          <w:rFonts w:asciiTheme="minorHAnsi" w:eastAsia="Times New Roman" w:hAnsiTheme="minorHAnsi" w:cstheme="minorHAnsi"/>
          <w:bCs/>
        </w:rPr>
        <w:t>.</w:t>
      </w:r>
    </w:p>
    <w:p w:rsidR="0002142F" w:rsidRPr="00B552F1" w:rsidRDefault="001B28DF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  <w:b/>
        </w:rPr>
        <w:t>§ 2</w:t>
      </w:r>
    </w:p>
    <w:p w:rsidR="0002142F" w:rsidRPr="00B552F1" w:rsidRDefault="0002142F" w:rsidP="00F57483">
      <w:pPr>
        <w:pStyle w:val="Tekstpodstawowy"/>
        <w:tabs>
          <w:tab w:val="left" w:pos="720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  <w:b/>
        </w:rPr>
        <w:t>Sprzedający</w:t>
      </w:r>
      <w:r w:rsidRPr="00B552F1">
        <w:rPr>
          <w:rFonts w:asciiTheme="minorHAnsi" w:eastAsia="Times New Roman" w:hAnsiTheme="minorHAnsi" w:cstheme="minorHAnsi"/>
        </w:rPr>
        <w:t xml:space="preserve"> oświadcza, że </w:t>
      </w:r>
      <w:r w:rsidR="000464F9" w:rsidRPr="00B552F1">
        <w:rPr>
          <w:rFonts w:asciiTheme="minorHAnsi" w:eastAsia="Times New Roman" w:hAnsiTheme="minorHAnsi" w:cstheme="minorHAnsi"/>
        </w:rPr>
        <w:t>posiada niezbędną autoryzację producenta wymienion</w:t>
      </w:r>
      <w:r w:rsidR="00DF4F5A">
        <w:rPr>
          <w:rFonts w:asciiTheme="minorHAnsi" w:eastAsia="Times New Roman" w:hAnsiTheme="minorHAnsi" w:cstheme="minorHAnsi"/>
        </w:rPr>
        <w:t xml:space="preserve">ego urządzenia </w:t>
      </w:r>
      <w:r w:rsidR="000464F9" w:rsidRPr="00B552F1">
        <w:rPr>
          <w:rFonts w:asciiTheme="minorHAnsi" w:eastAsia="Times New Roman" w:hAnsiTheme="minorHAnsi" w:cstheme="minorHAnsi"/>
        </w:rPr>
        <w:t xml:space="preserve">uprawniającą do świadczenia wymienionych w </w:t>
      </w:r>
      <w:r w:rsidR="000464F9" w:rsidRPr="00B552F1">
        <w:rPr>
          <w:rFonts w:asciiTheme="minorHAnsi" w:hAnsiTheme="minorHAnsi" w:cstheme="minorHAnsi"/>
        </w:rPr>
        <w:t xml:space="preserve">§ 1 </w:t>
      </w:r>
      <w:r w:rsidR="000464F9" w:rsidRPr="00B552F1">
        <w:rPr>
          <w:rFonts w:asciiTheme="minorHAnsi" w:eastAsia="Times New Roman" w:hAnsiTheme="minorHAnsi" w:cstheme="minorHAnsi"/>
        </w:rPr>
        <w:t>usług oraz, że usług</w:t>
      </w:r>
      <w:r w:rsidR="00F97454">
        <w:rPr>
          <w:rFonts w:asciiTheme="minorHAnsi" w:eastAsia="Times New Roman" w:hAnsiTheme="minorHAnsi" w:cstheme="minorHAnsi"/>
          <w:color w:val="FF0000"/>
        </w:rPr>
        <w:t>a</w:t>
      </w:r>
      <w:r w:rsidR="000464F9" w:rsidRPr="00B552F1">
        <w:rPr>
          <w:rFonts w:asciiTheme="minorHAnsi" w:eastAsia="Times New Roman" w:hAnsiTheme="minorHAnsi" w:cstheme="minorHAnsi"/>
        </w:rPr>
        <w:t xml:space="preserve"> </w:t>
      </w:r>
      <w:r w:rsidR="00464940" w:rsidRPr="00B552F1">
        <w:rPr>
          <w:rFonts w:asciiTheme="minorHAnsi" w:eastAsia="Times New Roman" w:hAnsiTheme="minorHAnsi" w:cstheme="minorHAnsi"/>
        </w:rPr>
        <w:t>wymienion</w:t>
      </w:r>
      <w:r w:rsidR="00FE3DC9">
        <w:rPr>
          <w:rFonts w:asciiTheme="minorHAnsi" w:eastAsia="Times New Roman" w:hAnsiTheme="minorHAnsi" w:cstheme="minorHAnsi"/>
        </w:rPr>
        <w:t>a</w:t>
      </w:r>
      <w:r w:rsidR="00464940" w:rsidRPr="00B552F1">
        <w:rPr>
          <w:rFonts w:asciiTheme="minorHAnsi" w:eastAsia="Times New Roman" w:hAnsiTheme="minorHAnsi" w:cstheme="minorHAnsi"/>
        </w:rPr>
        <w:t xml:space="preserve"> w </w:t>
      </w:r>
      <w:r w:rsidR="008B4B49" w:rsidRPr="00B552F1">
        <w:rPr>
          <w:rFonts w:asciiTheme="minorHAnsi" w:hAnsiTheme="minorHAnsi" w:cstheme="minorHAnsi"/>
        </w:rPr>
        <w:t xml:space="preserve">§ 1 </w:t>
      </w:r>
      <w:proofErr w:type="spellStart"/>
      <w:r w:rsidR="008B4B49" w:rsidRPr="00B552F1">
        <w:rPr>
          <w:rFonts w:asciiTheme="minorHAnsi" w:hAnsiTheme="minorHAnsi" w:cstheme="minorHAnsi"/>
        </w:rPr>
        <w:t>p</w:t>
      </w:r>
      <w:r w:rsidR="00C21A0C">
        <w:rPr>
          <w:rFonts w:asciiTheme="minorHAnsi" w:eastAsia="Times New Roman" w:hAnsiTheme="minorHAnsi" w:cstheme="minorHAnsi"/>
        </w:rPr>
        <w:t>kt</w:t>
      </w:r>
      <w:proofErr w:type="spellEnd"/>
      <w:r w:rsidR="00464940" w:rsidRPr="00B552F1">
        <w:rPr>
          <w:rFonts w:asciiTheme="minorHAnsi" w:eastAsia="Times New Roman" w:hAnsiTheme="minorHAnsi" w:cstheme="minorHAnsi"/>
        </w:rPr>
        <w:t xml:space="preserve"> 1</w:t>
      </w:r>
      <w:r w:rsidR="000464F9" w:rsidRPr="00B552F1">
        <w:rPr>
          <w:rFonts w:asciiTheme="minorHAnsi" w:eastAsia="Times New Roman" w:hAnsiTheme="minorHAnsi" w:cstheme="minorHAnsi"/>
        </w:rPr>
        <w:t xml:space="preserve"> objęt</w:t>
      </w:r>
      <w:r w:rsidR="00FE3DC9">
        <w:rPr>
          <w:rFonts w:asciiTheme="minorHAnsi" w:eastAsia="Times New Roman" w:hAnsiTheme="minorHAnsi" w:cstheme="minorHAnsi"/>
        </w:rPr>
        <w:t>a</w:t>
      </w:r>
      <w:r w:rsidR="000464F9" w:rsidRPr="00B552F1">
        <w:rPr>
          <w:rFonts w:asciiTheme="minorHAnsi" w:eastAsia="Times New Roman" w:hAnsiTheme="minorHAnsi" w:cstheme="minorHAnsi"/>
        </w:rPr>
        <w:t xml:space="preserve"> </w:t>
      </w:r>
      <w:r w:rsidR="00FE3DC9">
        <w:rPr>
          <w:rFonts w:asciiTheme="minorHAnsi" w:eastAsia="Times New Roman" w:hAnsiTheme="minorHAnsi" w:cstheme="minorHAnsi"/>
        </w:rPr>
        <w:t>jest</w:t>
      </w:r>
      <w:r w:rsidR="000464F9" w:rsidRPr="00B552F1">
        <w:rPr>
          <w:rFonts w:asciiTheme="minorHAnsi" w:eastAsia="Times New Roman" w:hAnsiTheme="minorHAnsi" w:cstheme="minorHAnsi"/>
        </w:rPr>
        <w:t xml:space="preserve"> </w:t>
      </w:r>
      <w:r w:rsidR="008D0402" w:rsidRPr="00B552F1">
        <w:rPr>
          <w:rFonts w:asciiTheme="minorHAnsi" w:eastAsia="Times New Roman" w:hAnsiTheme="minorHAnsi" w:cstheme="minorHAnsi"/>
        </w:rPr>
        <w:t>wsparciem</w:t>
      </w:r>
      <w:r w:rsidRPr="00B552F1">
        <w:rPr>
          <w:rFonts w:asciiTheme="minorHAnsi" w:eastAsia="Times New Roman" w:hAnsiTheme="minorHAnsi" w:cstheme="minorHAnsi"/>
        </w:rPr>
        <w:t xml:space="preserve"> producenta</w:t>
      </w:r>
      <w:r w:rsidR="000464F9" w:rsidRPr="00B552F1">
        <w:rPr>
          <w:rFonts w:asciiTheme="minorHAnsi" w:eastAsia="Times New Roman" w:hAnsiTheme="minorHAnsi" w:cstheme="minorHAnsi"/>
        </w:rPr>
        <w:t xml:space="preserve"> </w:t>
      </w:r>
      <w:r w:rsidR="00FE3DC9">
        <w:rPr>
          <w:rFonts w:asciiTheme="minorHAnsi" w:eastAsia="Times New Roman" w:hAnsiTheme="minorHAnsi" w:cstheme="minorHAnsi"/>
        </w:rPr>
        <w:t>w/w urządzenia.</w:t>
      </w:r>
    </w:p>
    <w:p w:rsidR="0002142F" w:rsidRPr="00B552F1" w:rsidRDefault="0002142F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  <w:b/>
        </w:rPr>
        <w:t xml:space="preserve">§ </w:t>
      </w:r>
      <w:r w:rsidR="000464F9" w:rsidRPr="00B552F1">
        <w:rPr>
          <w:rFonts w:asciiTheme="minorHAnsi" w:eastAsia="Times New Roman" w:hAnsiTheme="minorHAnsi" w:cstheme="minorHAnsi"/>
          <w:b/>
        </w:rPr>
        <w:t>3</w:t>
      </w:r>
    </w:p>
    <w:p w:rsidR="0002142F" w:rsidRPr="00B552F1" w:rsidRDefault="0002142F" w:rsidP="00F57483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  <w:b/>
        </w:rPr>
        <w:t>Sprzedający</w:t>
      </w:r>
      <w:r w:rsidRPr="00B552F1">
        <w:rPr>
          <w:rFonts w:asciiTheme="minorHAnsi" w:eastAsia="Times New Roman" w:hAnsiTheme="minorHAnsi" w:cstheme="minorHAnsi"/>
        </w:rPr>
        <w:t xml:space="preserve"> zobowiązuje się do:</w:t>
      </w:r>
    </w:p>
    <w:p w:rsidR="0002142F" w:rsidRPr="00B552F1" w:rsidRDefault="000464F9" w:rsidP="00F57483">
      <w:pPr>
        <w:pStyle w:val="Tekstpodstawowy"/>
        <w:numPr>
          <w:ilvl w:val="1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 xml:space="preserve">Realizacji usługi wymienionej w </w:t>
      </w:r>
      <w:r w:rsidRPr="00B552F1">
        <w:rPr>
          <w:rFonts w:asciiTheme="minorHAnsi" w:hAnsiTheme="minorHAnsi" w:cstheme="minorHAnsi"/>
        </w:rPr>
        <w:t>§ 1</w:t>
      </w:r>
      <w:r w:rsidR="00C21A0C">
        <w:rPr>
          <w:rFonts w:asciiTheme="minorHAnsi" w:hAnsiTheme="minorHAnsi" w:cstheme="minorHAnsi"/>
        </w:rPr>
        <w:t xml:space="preserve"> pkt </w:t>
      </w:r>
      <w:r w:rsidR="00A172C9" w:rsidRPr="00B552F1">
        <w:rPr>
          <w:rFonts w:asciiTheme="minorHAnsi" w:hAnsiTheme="minorHAnsi" w:cstheme="minorHAnsi"/>
        </w:rPr>
        <w:t xml:space="preserve">1 w terminie do </w:t>
      </w:r>
      <w:r w:rsidR="00FE3DC9">
        <w:rPr>
          <w:rFonts w:asciiTheme="minorHAnsi" w:hAnsiTheme="minorHAnsi" w:cstheme="minorHAnsi"/>
        </w:rPr>
        <w:t>30</w:t>
      </w:r>
      <w:r w:rsidR="00A172C9" w:rsidRPr="00B552F1">
        <w:rPr>
          <w:rFonts w:asciiTheme="minorHAnsi" w:hAnsiTheme="minorHAnsi" w:cstheme="minorHAnsi"/>
        </w:rPr>
        <w:t xml:space="preserve"> </w:t>
      </w:r>
      <w:r w:rsidR="00F34663">
        <w:rPr>
          <w:rFonts w:asciiTheme="minorHAnsi" w:hAnsiTheme="minorHAnsi" w:cstheme="minorHAnsi"/>
        </w:rPr>
        <w:t>kwietnia</w:t>
      </w:r>
      <w:r w:rsidRPr="00B552F1">
        <w:rPr>
          <w:rFonts w:asciiTheme="minorHAnsi" w:hAnsiTheme="minorHAnsi" w:cstheme="minorHAnsi"/>
        </w:rPr>
        <w:t xml:space="preserve"> 20</w:t>
      </w:r>
      <w:r w:rsidR="00F34663">
        <w:rPr>
          <w:rFonts w:asciiTheme="minorHAnsi" w:hAnsiTheme="minorHAnsi" w:cstheme="minorHAnsi"/>
        </w:rPr>
        <w:t>20</w:t>
      </w:r>
      <w:r w:rsidRPr="00B552F1">
        <w:rPr>
          <w:rFonts w:asciiTheme="minorHAnsi" w:hAnsiTheme="minorHAnsi" w:cstheme="minorHAnsi"/>
        </w:rPr>
        <w:t xml:space="preserve"> r</w:t>
      </w:r>
      <w:r w:rsidR="0002142F" w:rsidRPr="00B552F1">
        <w:rPr>
          <w:rFonts w:asciiTheme="minorHAnsi" w:eastAsia="Times New Roman" w:hAnsiTheme="minorHAnsi" w:cstheme="minorHAnsi"/>
        </w:rPr>
        <w:t xml:space="preserve">. </w:t>
      </w:r>
    </w:p>
    <w:p w:rsidR="005E3F17" w:rsidRPr="00F34663" w:rsidRDefault="005E3F17" w:rsidP="00F57483">
      <w:pPr>
        <w:pStyle w:val="Tekstpodstawowy"/>
        <w:numPr>
          <w:ilvl w:val="1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 xml:space="preserve">Realizacji usługi wymienionej w </w:t>
      </w:r>
      <w:r w:rsidRPr="00B552F1">
        <w:rPr>
          <w:rFonts w:asciiTheme="minorHAnsi" w:hAnsiTheme="minorHAnsi" w:cstheme="minorHAnsi"/>
        </w:rPr>
        <w:t>§ 1 p</w:t>
      </w:r>
      <w:r w:rsidR="00C21A0C">
        <w:rPr>
          <w:rFonts w:asciiTheme="minorHAnsi" w:hAnsiTheme="minorHAnsi" w:cstheme="minorHAnsi"/>
        </w:rPr>
        <w:t xml:space="preserve">kt </w:t>
      </w:r>
      <w:r w:rsidR="00FE3DC9">
        <w:rPr>
          <w:rFonts w:asciiTheme="minorHAnsi" w:hAnsiTheme="minorHAnsi" w:cstheme="minorHAnsi"/>
        </w:rPr>
        <w:t>2</w:t>
      </w:r>
      <w:r w:rsidRPr="00B552F1">
        <w:rPr>
          <w:rFonts w:asciiTheme="minorHAnsi" w:hAnsiTheme="minorHAnsi" w:cstheme="minorHAnsi"/>
        </w:rPr>
        <w:t xml:space="preserve"> w okresie </w:t>
      </w:r>
      <w:r w:rsidR="00FE3DC9">
        <w:rPr>
          <w:rFonts w:asciiTheme="minorHAnsi" w:hAnsiTheme="minorHAnsi" w:cstheme="minorHAnsi"/>
        </w:rPr>
        <w:t>12 miesięcy od dnia zawarcia umowy.</w:t>
      </w:r>
    </w:p>
    <w:p w:rsidR="0002142F" w:rsidRPr="00B552F1" w:rsidRDefault="000464F9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B552F1">
        <w:rPr>
          <w:rFonts w:asciiTheme="minorHAnsi" w:eastAsia="Times New Roman" w:hAnsiTheme="minorHAnsi" w:cstheme="minorHAnsi"/>
          <w:b/>
        </w:rPr>
        <w:t>§ 4</w:t>
      </w:r>
    </w:p>
    <w:p w:rsidR="0002142F" w:rsidRPr="00B552F1" w:rsidRDefault="005E3F17" w:rsidP="00F57483">
      <w:pPr>
        <w:pStyle w:val="Tekstpodstawowy"/>
        <w:numPr>
          <w:ilvl w:val="0"/>
          <w:numId w:val="2"/>
        </w:numPr>
        <w:tabs>
          <w:tab w:val="left" w:pos="2264"/>
          <w:tab w:val="left" w:pos="2701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</w:rPr>
        <w:t xml:space="preserve">Usługa całodobowego wsparcia technicznego obejmuje: </w:t>
      </w:r>
      <w:r w:rsidR="0002142F" w:rsidRPr="00B552F1">
        <w:rPr>
          <w:rFonts w:asciiTheme="minorHAnsi" w:hAnsiTheme="minorHAnsi" w:cstheme="minorHAnsi"/>
        </w:rPr>
        <w:t>bezpłatne wsparcie telefoniczne certyfikowanych inżynierów, pomoc w pr</w:t>
      </w:r>
      <w:r w:rsidR="00027407" w:rsidRPr="00B552F1">
        <w:rPr>
          <w:rFonts w:asciiTheme="minorHAnsi" w:hAnsiTheme="minorHAnsi" w:cstheme="minorHAnsi"/>
        </w:rPr>
        <w:t>awidłowej i </w:t>
      </w:r>
      <w:r w:rsidR="0002142F" w:rsidRPr="00B552F1">
        <w:rPr>
          <w:rFonts w:asciiTheme="minorHAnsi" w:hAnsiTheme="minorHAnsi" w:cstheme="minorHAnsi"/>
        </w:rPr>
        <w:t xml:space="preserve">zgodnej z wymaganiami producenta </w:t>
      </w:r>
      <w:r w:rsidR="0002142F" w:rsidRPr="00B552F1">
        <w:rPr>
          <w:rFonts w:asciiTheme="minorHAnsi" w:hAnsiTheme="minorHAnsi" w:cstheme="minorHAnsi"/>
        </w:rPr>
        <w:lastRenderedPageBreak/>
        <w:t>rejestracji produktu, całodobowe doradztwo w zakresie konfiguracji, całodobowe zdalne wsparcie techniczne (online), zakładanie zgłoszeń serwisowych u producenta, pomoc w procesie realizacji , naprawy i</w:t>
      </w:r>
      <w:r w:rsidR="008B4B49" w:rsidRPr="00B552F1">
        <w:rPr>
          <w:rFonts w:asciiTheme="minorHAnsi" w:hAnsiTheme="minorHAnsi" w:cstheme="minorHAnsi"/>
        </w:rPr>
        <w:t> </w:t>
      </w:r>
      <w:r w:rsidR="0002142F" w:rsidRPr="00B552F1">
        <w:rPr>
          <w:rFonts w:asciiTheme="minorHAnsi" w:hAnsiTheme="minorHAnsi" w:cstheme="minorHAnsi"/>
        </w:rPr>
        <w:t>wymiany w ramach gwarancji producenta, zdalną pomoc techniczną (połączenia szyfrowane) obejmującą poprawki w ko</w:t>
      </w:r>
      <w:r w:rsidR="004F2677" w:rsidRPr="00B552F1">
        <w:rPr>
          <w:rFonts w:asciiTheme="minorHAnsi" w:hAnsiTheme="minorHAnsi" w:cstheme="minorHAnsi"/>
        </w:rPr>
        <w:t>nfiguracji urządzenia zgodnie z </w:t>
      </w:r>
      <w:r w:rsidR="0002142F" w:rsidRPr="00B552F1">
        <w:rPr>
          <w:rFonts w:asciiTheme="minorHAnsi" w:hAnsiTheme="minorHAnsi" w:cstheme="minorHAnsi"/>
        </w:rPr>
        <w:t xml:space="preserve">wymaganiami </w:t>
      </w:r>
      <w:r w:rsidR="00027407" w:rsidRPr="00B552F1">
        <w:rPr>
          <w:rFonts w:asciiTheme="minorHAnsi" w:hAnsiTheme="minorHAnsi" w:cstheme="minorHAnsi"/>
          <w:b/>
        </w:rPr>
        <w:t>Zamawiającego</w:t>
      </w:r>
      <w:r w:rsidR="0002142F" w:rsidRPr="00B552F1">
        <w:rPr>
          <w:rFonts w:asciiTheme="minorHAnsi" w:hAnsiTheme="minorHAnsi" w:cstheme="minorHAnsi"/>
        </w:rPr>
        <w:t>.</w:t>
      </w:r>
    </w:p>
    <w:p w:rsidR="0002142F" w:rsidRPr="00B552F1" w:rsidRDefault="0002142F" w:rsidP="00F57483">
      <w:pPr>
        <w:pStyle w:val="Tekstpodstawowy"/>
        <w:tabs>
          <w:tab w:val="left" w:pos="2264"/>
          <w:tab w:val="left" w:pos="2701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</w:p>
    <w:p w:rsidR="0002142F" w:rsidRPr="00B552F1" w:rsidRDefault="0002142F" w:rsidP="00F57483">
      <w:pPr>
        <w:pStyle w:val="Tekstpodstawowy"/>
        <w:numPr>
          <w:ilvl w:val="0"/>
          <w:numId w:val="2"/>
        </w:numPr>
        <w:tabs>
          <w:tab w:val="left" w:pos="2264"/>
          <w:tab w:val="left" w:pos="2701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  <w:b/>
        </w:rPr>
        <w:t>Sprzedający</w:t>
      </w:r>
      <w:r w:rsidRPr="00B552F1">
        <w:rPr>
          <w:rFonts w:asciiTheme="minorHAnsi" w:hAnsiTheme="minorHAnsi" w:cstheme="minorHAnsi"/>
        </w:rPr>
        <w:t xml:space="preserve"> zapewnia </w:t>
      </w:r>
      <w:r w:rsidR="00521276" w:rsidRPr="00B552F1">
        <w:rPr>
          <w:rFonts w:asciiTheme="minorHAnsi" w:hAnsiTheme="minorHAnsi" w:cstheme="minorHAnsi"/>
        </w:rPr>
        <w:t xml:space="preserve">w przypadku awarii sprzętu w okresie trwania umowy </w:t>
      </w:r>
      <w:r w:rsidRPr="00B552F1">
        <w:rPr>
          <w:rFonts w:asciiTheme="minorHAnsi" w:hAnsiTheme="minorHAnsi" w:cstheme="minorHAnsi"/>
        </w:rPr>
        <w:t>wizyty wykwalifiko</w:t>
      </w:r>
      <w:r w:rsidR="004F2677" w:rsidRPr="00B552F1">
        <w:rPr>
          <w:rFonts w:asciiTheme="minorHAnsi" w:hAnsiTheme="minorHAnsi" w:cstheme="minorHAnsi"/>
        </w:rPr>
        <w:t xml:space="preserve">wanego pracownika (inżyniera) </w:t>
      </w:r>
      <w:r w:rsidR="00521276" w:rsidRPr="00B552F1">
        <w:rPr>
          <w:rFonts w:asciiTheme="minorHAnsi" w:hAnsiTheme="minorHAnsi" w:cstheme="minorHAnsi"/>
        </w:rPr>
        <w:t xml:space="preserve">w siedzibie </w:t>
      </w:r>
      <w:r w:rsidR="00521276" w:rsidRPr="00B552F1">
        <w:rPr>
          <w:rFonts w:asciiTheme="minorHAnsi" w:hAnsiTheme="minorHAnsi" w:cstheme="minorHAnsi"/>
          <w:b/>
        </w:rPr>
        <w:t>Zamawiającego</w:t>
      </w:r>
      <w:r w:rsidRPr="00B552F1">
        <w:rPr>
          <w:rFonts w:asciiTheme="minorHAnsi" w:hAnsiTheme="minorHAnsi" w:cstheme="minorHAnsi"/>
        </w:rPr>
        <w:t>.</w:t>
      </w:r>
    </w:p>
    <w:p w:rsidR="0002142F" w:rsidRPr="00B552F1" w:rsidRDefault="0002142F" w:rsidP="00F5748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2142F" w:rsidRPr="00B552F1" w:rsidRDefault="00A90D02" w:rsidP="00F57483">
      <w:pPr>
        <w:pStyle w:val="Tekstpodstawowy"/>
        <w:numPr>
          <w:ilvl w:val="0"/>
          <w:numId w:val="2"/>
        </w:numPr>
        <w:tabs>
          <w:tab w:val="left" w:pos="2264"/>
          <w:tab w:val="left" w:pos="2701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</w:rPr>
        <w:t>Koszt</w:t>
      </w:r>
      <w:r w:rsidR="0002142F" w:rsidRPr="00B552F1">
        <w:rPr>
          <w:rFonts w:asciiTheme="minorHAnsi" w:hAnsiTheme="minorHAnsi" w:cstheme="minorHAnsi"/>
        </w:rPr>
        <w:t xml:space="preserve"> dodatkowej wizyty wykwalifikowanego pracownika (inżyniera) </w:t>
      </w:r>
      <w:r w:rsidR="0002142F" w:rsidRPr="00B552F1">
        <w:rPr>
          <w:rFonts w:asciiTheme="minorHAnsi" w:hAnsiTheme="minorHAnsi" w:cstheme="minorHAnsi"/>
          <w:b/>
        </w:rPr>
        <w:t>Sprzedającego</w:t>
      </w:r>
      <w:r w:rsidR="0002142F" w:rsidRPr="00B552F1">
        <w:rPr>
          <w:rFonts w:asciiTheme="minorHAnsi" w:hAnsiTheme="minorHAnsi" w:cstheme="minorHAnsi"/>
        </w:rPr>
        <w:t>, o ile strony nie ustalą inaczej, będzie płatny.</w:t>
      </w:r>
    </w:p>
    <w:p w:rsidR="0002142F" w:rsidRPr="00B552F1" w:rsidRDefault="0002142F" w:rsidP="00F57483">
      <w:pPr>
        <w:pStyle w:val="Tekstpodstawowy"/>
        <w:tabs>
          <w:tab w:val="left" w:pos="2264"/>
          <w:tab w:val="left" w:pos="2701"/>
        </w:tabs>
        <w:suppressAutoHyphens w:val="0"/>
        <w:overflowPunct w:val="0"/>
        <w:autoSpaceDE w:val="0"/>
        <w:spacing w:after="0" w:line="360" w:lineRule="auto"/>
        <w:ind w:left="283"/>
        <w:jc w:val="both"/>
        <w:textAlignment w:val="baseline"/>
        <w:rPr>
          <w:rFonts w:asciiTheme="minorHAnsi" w:hAnsiTheme="minorHAnsi" w:cstheme="minorHAnsi"/>
        </w:rPr>
      </w:pPr>
    </w:p>
    <w:p w:rsidR="0002142F" w:rsidRPr="00B552F1" w:rsidRDefault="00A172C9" w:rsidP="00F57483">
      <w:pPr>
        <w:pStyle w:val="Tekstpodstawowy"/>
        <w:numPr>
          <w:ilvl w:val="0"/>
          <w:numId w:val="2"/>
        </w:numPr>
        <w:tabs>
          <w:tab w:val="left" w:pos="2264"/>
          <w:tab w:val="left" w:pos="2701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</w:rPr>
        <w:t>Na koszty o który mowa w ust.</w:t>
      </w:r>
      <w:r w:rsidR="004F0720" w:rsidRPr="00B552F1">
        <w:rPr>
          <w:rFonts w:asciiTheme="minorHAnsi" w:hAnsiTheme="minorHAnsi" w:cstheme="minorHAnsi"/>
        </w:rPr>
        <w:t>3</w:t>
      </w:r>
      <w:r w:rsidR="0002142F" w:rsidRPr="00B552F1">
        <w:rPr>
          <w:rFonts w:asciiTheme="minorHAnsi" w:hAnsiTheme="minorHAnsi" w:cstheme="minorHAnsi"/>
        </w:rPr>
        <w:t xml:space="preserve"> będą się składały następujące czynniki:</w:t>
      </w:r>
    </w:p>
    <w:p w:rsidR="0002142F" w:rsidRPr="00B552F1" w:rsidRDefault="0002142F" w:rsidP="00F57483">
      <w:pPr>
        <w:pStyle w:val="Tekstpodstawowy"/>
        <w:numPr>
          <w:ilvl w:val="1"/>
          <w:numId w:val="2"/>
        </w:numPr>
        <w:tabs>
          <w:tab w:val="left" w:pos="8640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</w:rPr>
        <w:t xml:space="preserve">koszt dojazdu w wysokości  </w:t>
      </w:r>
      <w:r w:rsidR="00B544C6" w:rsidRPr="00B552F1">
        <w:rPr>
          <w:rFonts w:asciiTheme="minorHAnsi" w:hAnsiTheme="minorHAnsi" w:cstheme="minorHAnsi"/>
        </w:rPr>
        <w:t>98,40</w:t>
      </w:r>
      <w:r w:rsidRPr="00B552F1">
        <w:rPr>
          <w:rFonts w:asciiTheme="minorHAnsi" w:hAnsiTheme="minorHAnsi" w:cstheme="minorHAnsi"/>
        </w:rPr>
        <w:t xml:space="preserve"> zł (</w:t>
      </w:r>
      <w:r w:rsidR="00B544C6" w:rsidRPr="00B552F1">
        <w:rPr>
          <w:rFonts w:asciiTheme="minorHAnsi" w:hAnsiTheme="minorHAnsi" w:cstheme="minorHAnsi"/>
        </w:rPr>
        <w:t>dziewięćdziesiąt osiem</w:t>
      </w:r>
      <w:r w:rsidRPr="00B552F1">
        <w:rPr>
          <w:rFonts w:asciiTheme="minorHAnsi" w:hAnsiTheme="minorHAnsi" w:cstheme="minorHAnsi"/>
        </w:rPr>
        <w:t xml:space="preserve"> złotych</w:t>
      </w:r>
      <w:r w:rsidR="00B544C6" w:rsidRPr="00B552F1">
        <w:rPr>
          <w:rFonts w:asciiTheme="minorHAnsi" w:hAnsiTheme="minorHAnsi" w:cstheme="minorHAnsi"/>
        </w:rPr>
        <w:t xml:space="preserve"> 40/100</w:t>
      </w:r>
      <w:r w:rsidRPr="00B552F1">
        <w:rPr>
          <w:rFonts w:asciiTheme="minorHAnsi" w:hAnsiTheme="minorHAnsi" w:cstheme="minorHAnsi"/>
        </w:rPr>
        <w:t>) brutto</w:t>
      </w:r>
    </w:p>
    <w:p w:rsidR="0002142F" w:rsidRPr="00B552F1" w:rsidRDefault="0002142F" w:rsidP="00F57483">
      <w:pPr>
        <w:pStyle w:val="Tekstpodstawowy"/>
        <w:numPr>
          <w:ilvl w:val="1"/>
          <w:numId w:val="2"/>
        </w:numPr>
        <w:tabs>
          <w:tab w:val="left" w:pos="8640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</w:rPr>
        <w:t xml:space="preserve">łączny czas pracy wykwalifikowanego pracownika (inżyniera) Sprzedającego w siedzibie </w:t>
      </w:r>
      <w:r w:rsidR="00027407" w:rsidRPr="00B552F1">
        <w:rPr>
          <w:rFonts w:asciiTheme="minorHAnsi" w:hAnsiTheme="minorHAnsi" w:cstheme="minorHAnsi"/>
          <w:b/>
        </w:rPr>
        <w:t>Zamawiającego</w:t>
      </w:r>
      <w:r w:rsidRPr="00B552F1">
        <w:rPr>
          <w:rFonts w:asciiTheme="minorHAnsi" w:hAnsiTheme="minorHAnsi" w:cstheme="minorHAnsi"/>
        </w:rPr>
        <w:t xml:space="preserve"> liczony w roboczogodzinach, stawka za roboczogodzinę wynosi: </w:t>
      </w:r>
      <w:r w:rsidR="00B544C6" w:rsidRPr="00B552F1">
        <w:rPr>
          <w:rFonts w:asciiTheme="minorHAnsi" w:hAnsiTheme="minorHAnsi" w:cstheme="minorHAnsi"/>
        </w:rPr>
        <w:t>61,50</w:t>
      </w:r>
      <w:r w:rsidRPr="00B552F1">
        <w:rPr>
          <w:rFonts w:asciiTheme="minorHAnsi" w:hAnsiTheme="minorHAnsi" w:cstheme="minorHAnsi"/>
        </w:rPr>
        <w:t xml:space="preserve"> zł (</w:t>
      </w:r>
      <w:r w:rsidR="00B544C6" w:rsidRPr="00B552F1">
        <w:rPr>
          <w:rFonts w:asciiTheme="minorHAnsi" w:hAnsiTheme="minorHAnsi" w:cstheme="minorHAnsi"/>
        </w:rPr>
        <w:t>sześćdziesiąt jeden zł 50/100</w:t>
      </w:r>
      <w:r w:rsidRPr="00B552F1">
        <w:rPr>
          <w:rFonts w:asciiTheme="minorHAnsi" w:hAnsiTheme="minorHAnsi" w:cstheme="minorHAnsi"/>
        </w:rPr>
        <w:t>) brutto.</w:t>
      </w:r>
    </w:p>
    <w:p w:rsidR="00FE3DC9" w:rsidRDefault="00FE3DC9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02142F" w:rsidRPr="00B552F1" w:rsidRDefault="00A57945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B552F1">
        <w:rPr>
          <w:rFonts w:asciiTheme="minorHAnsi" w:eastAsia="Times New Roman" w:hAnsiTheme="minorHAnsi" w:cstheme="minorHAnsi"/>
          <w:b/>
          <w:bCs/>
        </w:rPr>
        <w:t>§ 5</w:t>
      </w:r>
    </w:p>
    <w:p w:rsidR="007E50D1" w:rsidRPr="007E50D1" w:rsidRDefault="004203C9" w:rsidP="00FE3DC9">
      <w:pPr>
        <w:pStyle w:val="Tekstpodstawowy21"/>
        <w:numPr>
          <w:ilvl w:val="0"/>
          <w:numId w:val="13"/>
        </w:numPr>
        <w:tabs>
          <w:tab w:val="clear" w:pos="720"/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52F1">
        <w:rPr>
          <w:rFonts w:asciiTheme="minorHAnsi" w:hAnsiTheme="minorHAnsi" w:cstheme="minorHAnsi"/>
          <w:sz w:val="24"/>
          <w:szCs w:val="24"/>
        </w:rPr>
        <w:t xml:space="preserve">W zamian za realizację </w:t>
      </w:r>
      <w:r w:rsidR="007E50D1">
        <w:rPr>
          <w:rFonts w:asciiTheme="minorHAnsi" w:hAnsiTheme="minorHAnsi" w:cstheme="minorHAnsi"/>
          <w:sz w:val="24"/>
          <w:szCs w:val="24"/>
        </w:rPr>
        <w:t xml:space="preserve">przedmiotu umowy </w:t>
      </w:r>
      <w:r w:rsidRPr="00B552F1">
        <w:rPr>
          <w:rFonts w:asciiTheme="minorHAnsi" w:hAnsiTheme="minorHAnsi" w:cstheme="minorHAnsi"/>
          <w:sz w:val="24"/>
          <w:szCs w:val="24"/>
        </w:rPr>
        <w:t>opisan</w:t>
      </w:r>
      <w:r w:rsidR="007E50D1">
        <w:rPr>
          <w:rFonts w:asciiTheme="minorHAnsi" w:hAnsiTheme="minorHAnsi" w:cstheme="minorHAnsi"/>
          <w:sz w:val="24"/>
          <w:szCs w:val="24"/>
        </w:rPr>
        <w:t>ego</w:t>
      </w:r>
      <w:r w:rsidRPr="00B552F1">
        <w:rPr>
          <w:rFonts w:asciiTheme="minorHAnsi" w:hAnsiTheme="minorHAnsi" w:cstheme="minorHAnsi"/>
          <w:sz w:val="24"/>
          <w:szCs w:val="24"/>
        </w:rPr>
        <w:t xml:space="preserve"> w § 1 umowy Zamawiający zapłaci Wykonawcy cenę </w:t>
      </w:r>
      <w:r w:rsidR="00760388">
        <w:rPr>
          <w:rFonts w:asciiTheme="minorHAnsi" w:hAnsiTheme="minorHAnsi" w:cstheme="minorHAnsi"/>
          <w:sz w:val="24"/>
          <w:szCs w:val="24"/>
        </w:rPr>
        <w:t>netto</w:t>
      </w:r>
      <w:r w:rsidR="00F20D77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760388">
        <w:rPr>
          <w:rFonts w:asciiTheme="minorHAnsi" w:hAnsiTheme="minorHAnsi" w:cstheme="minorHAnsi"/>
          <w:sz w:val="24"/>
          <w:szCs w:val="24"/>
        </w:rPr>
        <w:t xml:space="preserve"> </w:t>
      </w:r>
      <w:r w:rsidR="00FE3DC9">
        <w:rPr>
          <w:rFonts w:asciiTheme="minorHAnsi" w:hAnsiTheme="minorHAnsi" w:cstheme="minorHAnsi"/>
          <w:sz w:val="24"/>
          <w:szCs w:val="24"/>
        </w:rPr>
        <w:t>……………..</w:t>
      </w:r>
      <w:r w:rsidR="00760388">
        <w:rPr>
          <w:rFonts w:asciiTheme="minorHAnsi" w:hAnsiTheme="minorHAnsi" w:cstheme="minorHAnsi"/>
          <w:sz w:val="24"/>
          <w:szCs w:val="24"/>
        </w:rPr>
        <w:t xml:space="preserve"> zł (słownie </w:t>
      </w:r>
      <w:r w:rsidR="00FE3DC9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760388">
        <w:rPr>
          <w:rFonts w:asciiTheme="minorHAnsi" w:hAnsiTheme="minorHAnsi" w:cstheme="minorHAnsi"/>
          <w:sz w:val="24"/>
          <w:szCs w:val="24"/>
        </w:rPr>
        <w:t xml:space="preserve"> zł) powiększoną</w:t>
      </w:r>
      <w:r w:rsidR="00760388" w:rsidRPr="00B552F1">
        <w:rPr>
          <w:rFonts w:asciiTheme="minorHAnsi" w:hAnsiTheme="minorHAnsi" w:cstheme="minorHAnsi"/>
          <w:sz w:val="24"/>
          <w:szCs w:val="24"/>
        </w:rPr>
        <w:t xml:space="preserve"> </w:t>
      </w:r>
      <w:r w:rsidR="00760388">
        <w:rPr>
          <w:rFonts w:asciiTheme="minorHAnsi" w:hAnsiTheme="minorHAnsi" w:cstheme="minorHAnsi"/>
          <w:sz w:val="24"/>
          <w:szCs w:val="24"/>
        </w:rPr>
        <w:t>o</w:t>
      </w:r>
      <w:r w:rsidR="00760388" w:rsidRPr="00B552F1">
        <w:rPr>
          <w:rFonts w:asciiTheme="minorHAnsi" w:hAnsiTheme="minorHAnsi" w:cstheme="minorHAnsi"/>
          <w:sz w:val="24"/>
          <w:szCs w:val="24"/>
        </w:rPr>
        <w:t xml:space="preserve"> obowiązujący podatek VAT - co wynosi brutto </w:t>
      </w:r>
      <w:r w:rsidR="00FE3DC9">
        <w:rPr>
          <w:rFonts w:asciiTheme="minorHAnsi" w:hAnsiTheme="minorHAnsi" w:cstheme="minorHAnsi"/>
          <w:sz w:val="24"/>
          <w:szCs w:val="24"/>
        </w:rPr>
        <w:t>……………….. zł</w:t>
      </w:r>
      <w:r w:rsidR="00760388" w:rsidRPr="00B552F1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FE3DC9">
        <w:rPr>
          <w:rFonts w:asciiTheme="minorHAnsi" w:hAnsiTheme="minorHAnsi" w:cstheme="minorHAnsi"/>
          <w:sz w:val="24"/>
          <w:szCs w:val="24"/>
        </w:rPr>
        <w:t>…………………………. zł).</w:t>
      </w:r>
    </w:p>
    <w:p w:rsidR="004203C9" w:rsidRPr="00B552F1" w:rsidRDefault="004203C9" w:rsidP="00F57483">
      <w:pPr>
        <w:pStyle w:val="Tekstpodstawowy21"/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552F1">
        <w:rPr>
          <w:rFonts w:asciiTheme="minorHAnsi" w:hAnsiTheme="minorHAnsi" w:cstheme="minorHAnsi"/>
          <w:sz w:val="24"/>
          <w:szCs w:val="24"/>
        </w:rPr>
        <w:t>Zapłata ceny, o której mowa w ust. 1, nastąpi na podstawie faktury wystawionej przez Wykonawcę.</w:t>
      </w:r>
    </w:p>
    <w:p w:rsidR="004203C9" w:rsidRDefault="004203C9" w:rsidP="00F57483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bookmarkStart w:id="0" w:name="_Hlk481760675"/>
      <w:r w:rsidRPr="00B552F1">
        <w:rPr>
          <w:rFonts w:asciiTheme="minorHAnsi" w:hAnsiTheme="minorHAnsi" w:cstheme="minorHAnsi"/>
        </w:rPr>
        <w:t>W związku z tym, że stroną niniejszej Umowy jest Województwo Opolskie, a świadczenia objęte Umową są realizowane przez Wykonawcę na rzecz Wojewódzkiego Urzędu Pracy w Opolu jako wojewódzkiej samorządowej jednostki organizacyjnej Województwa Opolskiego w fakturach VAT Wykonawca zamieści następujące dane:</w:t>
      </w:r>
    </w:p>
    <w:p w:rsidR="00FC121B" w:rsidRDefault="00FC121B" w:rsidP="00F57483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:rsidR="004203C9" w:rsidRPr="00B552F1" w:rsidRDefault="004203C9" w:rsidP="00F57483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  <w:r w:rsidRPr="00B552F1">
        <w:rPr>
          <w:rFonts w:asciiTheme="minorHAnsi" w:hAnsiTheme="minorHAnsi" w:cstheme="minorHAnsi"/>
          <w:b/>
        </w:rPr>
        <w:t>Nabywca</w:t>
      </w:r>
    </w:p>
    <w:p w:rsidR="004203C9" w:rsidRPr="00B552F1" w:rsidRDefault="004203C9" w:rsidP="00F57483">
      <w:pPr>
        <w:pStyle w:val="Akapitzlist"/>
        <w:spacing w:line="360" w:lineRule="auto"/>
        <w:ind w:firstLine="696"/>
        <w:jc w:val="both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</w:rPr>
        <w:t xml:space="preserve">Województwo Opolskie ul. Piastowska 14, 45 - 082 </w:t>
      </w:r>
      <w:r w:rsidR="00C10D88" w:rsidRPr="00B552F1">
        <w:rPr>
          <w:rFonts w:asciiTheme="minorHAnsi" w:hAnsiTheme="minorHAnsi" w:cstheme="minorHAnsi"/>
        </w:rPr>
        <w:t xml:space="preserve">Opole, </w:t>
      </w:r>
      <w:r w:rsidRPr="00B552F1">
        <w:rPr>
          <w:rFonts w:asciiTheme="minorHAnsi" w:hAnsiTheme="minorHAnsi" w:cstheme="minorHAnsi"/>
        </w:rPr>
        <w:t xml:space="preserve">NIP 7543077565 </w:t>
      </w:r>
    </w:p>
    <w:p w:rsidR="004203C9" w:rsidRPr="00B552F1" w:rsidRDefault="004203C9" w:rsidP="00F57483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B552F1">
        <w:rPr>
          <w:rFonts w:asciiTheme="minorHAnsi" w:hAnsiTheme="minorHAnsi" w:cstheme="minorHAnsi"/>
          <w:b/>
        </w:rPr>
        <w:br/>
      </w:r>
      <w:r w:rsidRPr="00B552F1">
        <w:rPr>
          <w:rFonts w:asciiTheme="minorHAnsi" w:hAnsiTheme="minorHAnsi" w:cstheme="minorHAnsi"/>
          <w:b/>
        </w:rPr>
        <w:lastRenderedPageBreak/>
        <w:t>Odbiorca</w:t>
      </w:r>
    </w:p>
    <w:p w:rsidR="004203C9" w:rsidRDefault="004203C9" w:rsidP="00F57483">
      <w:pPr>
        <w:pStyle w:val="Tekstpodstawowy21"/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52F1">
        <w:rPr>
          <w:rFonts w:asciiTheme="minorHAnsi" w:hAnsiTheme="minorHAnsi" w:cstheme="minorHAnsi"/>
          <w:sz w:val="24"/>
          <w:szCs w:val="24"/>
        </w:rPr>
        <w:tab/>
      </w:r>
      <w:r w:rsidRPr="00B552F1">
        <w:rPr>
          <w:rFonts w:asciiTheme="minorHAnsi" w:hAnsiTheme="minorHAnsi" w:cstheme="minorHAnsi"/>
          <w:sz w:val="24"/>
          <w:szCs w:val="24"/>
        </w:rPr>
        <w:tab/>
      </w:r>
      <w:r w:rsidRPr="00B552F1">
        <w:rPr>
          <w:rFonts w:asciiTheme="minorHAnsi" w:hAnsiTheme="minorHAnsi" w:cstheme="minorHAnsi"/>
          <w:sz w:val="24"/>
          <w:szCs w:val="24"/>
        </w:rPr>
        <w:tab/>
        <w:t>Wojewódzki Urząd Pracy w Opolu  ul. Głogowska 25 c, 45 – 315 Opole.</w:t>
      </w:r>
    </w:p>
    <w:p w:rsidR="00FC121B" w:rsidRPr="00B552F1" w:rsidRDefault="00FC121B" w:rsidP="00F57483">
      <w:pPr>
        <w:pStyle w:val="Tekstpodstawowy21"/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bookmarkEnd w:id="0"/>
    <w:p w:rsidR="004203C9" w:rsidRPr="00B552F1" w:rsidRDefault="004203C9" w:rsidP="00F57483">
      <w:pPr>
        <w:pStyle w:val="Tekstpodstawowy21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552F1">
        <w:rPr>
          <w:rFonts w:asciiTheme="minorHAnsi" w:hAnsiTheme="minorHAnsi" w:cstheme="minorHAnsi"/>
          <w:sz w:val="24"/>
          <w:szCs w:val="24"/>
        </w:rPr>
        <w:t xml:space="preserve">Zapłata ceny nastąpi w formie polecenia przelewu na konto Wykonawcy nr </w:t>
      </w:r>
      <w:r w:rsidR="00FE3DC9">
        <w:rPr>
          <w:rStyle w:val="gmail-m-3820090885366010232gmail-tl8wme"/>
          <w:rFonts w:asciiTheme="minorHAnsi" w:hAnsiTheme="minorHAnsi" w:cstheme="minorHAnsi"/>
          <w:b/>
          <w:sz w:val="24"/>
          <w:szCs w:val="24"/>
        </w:rPr>
        <w:t>…………………………………….</w:t>
      </w:r>
      <w:r w:rsidRPr="00B552F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552F1">
        <w:rPr>
          <w:rFonts w:asciiTheme="minorHAnsi" w:hAnsiTheme="minorHAnsi" w:cstheme="minorHAnsi"/>
          <w:sz w:val="24"/>
          <w:szCs w:val="24"/>
        </w:rPr>
        <w:t>w terminie 14 dni od daty dostarczenia urządzenia będącego przedmiotem niniejszej umowy</w:t>
      </w:r>
      <w:r w:rsidR="00B2458E" w:rsidRPr="00B552F1">
        <w:rPr>
          <w:rFonts w:asciiTheme="minorHAnsi" w:hAnsiTheme="minorHAnsi" w:cstheme="minorHAnsi"/>
          <w:sz w:val="24"/>
          <w:szCs w:val="24"/>
        </w:rPr>
        <w:t xml:space="preserve"> i </w:t>
      </w:r>
      <w:r w:rsidRPr="00B552F1">
        <w:rPr>
          <w:rFonts w:asciiTheme="minorHAnsi" w:hAnsiTheme="minorHAnsi" w:cstheme="minorHAnsi"/>
          <w:sz w:val="24"/>
          <w:szCs w:val="24"/>
        </w:rPr>
        <w:t xml:space="preserve">odebrania przez Zamawiającego bez zastrzeżeń protokołem zdawczo-odbiorczym oraz dostarczenia Zamawiającemu </w:t>
      </w:r>
      <w:r w:rsidR="00F34663">
        <w:rPr>
          <w:rFonts w:asciiTheme="minorHAnsi" w:hAnsiTheme="minorHAnsi" w:cstheme="minorHAnsi"/>
          <w:sz w:val="24"/>
          <w:szCs w:val="24"/>
        </w:rPr>
        <w:t xml:space="preserve">prawidłowo wystawionej </w:t>
      </w:r>
      <w:r w:rsidRPr="00B552F1">
        <w:rPr>
          <w:rFonts w:asciiTheme="minorHAnsi" w:hAnsiTheme="minorHAnsi" w:cstheme="minorHAnsi"/>
          <w:sz w:val="24"/>
          <w:szCs w:val="24"/>
        </w:rPr>
        <w:t>faktury VAT.</w:t>
      </w:r>
    </w:p>
    <w:p w:rsidR="000174C1" w:rsidRPr="00B552F1" w:rsidRDefault="000174C1" w:rsidP="00F57483">
      <w:pPr>
        <w:pStyle w:val="Tekstpodstawowywcity"/>
        <w:tabs>
          <w:tab w:val="left" w:pos="849"/>
        </w:tabs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:rsidR="0002142F" w:rsidRPr="00B552F1" w:rsidRDefault="00A57945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B552F1">
        <w:rPr>
          <w:rFonts w:asciiTheme="minorHAnsi" w:eastAsia="Times New Roman" w:hAnsiTheme="minorHAnsi" w:cstheme="minorHAnsi"/>
          <w:b/>
        </w:rPr>
        <w:t>§ 6</w:t>
      </w:r>
    </w:p>
    <w:p w:rsidR="0002142F" w:rsidRPr="00B552F1" w:rsidRDefault="0002142F" w:rsidP="00F57483">
      <w:pPr>
        <w:numPr>
          <w:ilvl w:val="0"/>
          <w:numId w:val="4"/>
        </w:numPr>
        <w:tabs>
          <w:tab w:val="left" w:pos="1020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 xml:space="preserve">W przypadku niewywiązywania się z </w:t>
      </w:r>
      <w:r w:rsidR="00F57483">
        <w:rPr>
          <w:rFonts w:asciiTheme="minorHAnsi" w:eastAsia="Times New Roman" w:hAnsiTheme="minorHAnsi" w:cstheme="minorHAnsi"/>
        </w:rPr>
        <w:t xml:space="preserve">któregokolwiek punktu </w:t>
      </w:r>
      <w:r w:rsidR="00F57483" w:rsidRPr="00F57483">
        <w:rPr>
          <w:rFonts w:asciiTheme="minorHAnsi" w:eastAsia="Times New Roman" w:hAnsiTheme="minorHAnsi" w:cstheme="minorHAnsi"/>
        </w:rPr>
        <w:t>§ 1</w:t>
      </w:r>
      <w:r w:rsidR="00F57483">
        <w:rPr>
          <w:rFonts w:asciiTheme="minorHAnsi" w:eastAsia="Times New Roman" w:hAnsiTheme="minorHAnsi" w:cstheme="minorHAnsi"/>
          <w:b/>
        </w:rPr>
        <w:t xml:space="preserve"> </w:t>
      </w:r>
      <w:r w:rsidR="00F57483">
        <w:rPr>
          <w:rFonts w:asciiTheme="minorHAnsi" w:eastAsia="Times New Roman" w:hAnsiTheme="minorHAnsi" w:cstheme="minorHAnsi"/>
        </w:rPr>
        <w:t xml:space="preserve">stanowiącego przedmiot umowy przez </w:t>
      </w:r>
      <w:r w:rsidR="00F57483" w:rsidRPr="00F57483">
        <w:rPr>
          <w:rFonts w:asciiTheme="minorHAnsi" w:eastAsia="Times New Roman" w:hAnsiTheme="minorHAnsi" w:cstheme="minorHAnsi"/>
          <w:b/>
        </w:rPr>
        <w:t>Sprzedającego</w:t>
      </w:r>
      <w:r w:rsidR="00F57483">
        <w:rPr>
          <w:rFonts w:asciiTheme="minorHAnsi" w:eastAsia="Times New Roman" w:hAnsiTheme="minorHAnsi" w:cstheme="minorHAnsi"/>
        </w:rPr>
        <w:t xml:space="preserve">, </w:t>
      </w:r>
      <w:r w:rsidR="00F57483" w:rsidRPr="00F57483">
        <w:rPr>
          <w:rFonts w:asciiTheme="minorHAnsi" w:eastAsia="Times New Roman" w:hAnsiTheme="minorHAnsi" w:cstheme="minorHAnsi"/>
          <w:b/>
        </w:rPr>
        <w:t>Sprzedający</w:t>
      </w:r>
      <w:r w:rsidR="00F57483">
        <w:rPr>
          <w:rFonts w:asciiTheme="minorHAnsi" w:eastAsia="Times New Roman" w:hAnsiTheme="minorHAnsi" w:cstheme="minorHAnsi"/>
        </w:rPr>
        <w:t xml:space="preserve"> </w:t>
      </w:r>
      <w:r w:rsidRPr="00B552F1">
        <w:rPr>
          <w:rFonts w:asciiTheme="minorHAnsi" w:eastAsia="Times New Roman" w:hAnsiTheme="minorHAnsi" w:cstheme="minorHAnsi"/>
        </w:rPr>
        <w:t>zapłaci karę umowną w wysokości 20%</w:t>
      </w:r>
      <w:r w:rsidR="00446297">
        <w:rPr>
          <w:rFonts w:asciiTheme="minorHAnsi" w:eastAsia="Times New Roman" w:hAnsiTheme="minorHAnsi" w:cstheme="minorHAnsi"/>
        </w:rPr>
        <w:t xml:space="preserve"> </w:t>
      </w:r>
      <w:r w:rsidRPr="00B552F1">
        <w:rPr>
          <w:rFonts w:asciiTheme="minorHAnsi" w:eastAsia="Times New Roman" w:hAnsiTheme="minorHAnsi" w:cstheme="minorHAnsi"/>
        </w:rPr>
        <w:t>wartości umowy</w:t>
      </w:r>
      <w:r w:rsidR="00F57483">
        <w:rPr>
          <w:rFonts w:asciiTheme="minorHAnsi" w:eastAsia="Times New Roman" w:hAnsiTheme="minorHAnsi" w:cstheme="minorHAnsi"/>
        </w:rPr>
        <w:t xml:space="preserve"> brutto określonej w </w:t>
      </w:r>
      <w:r w:rsidR="00F57483" w:rsidRPr="00F57483">
        <w:rPr>
          <w:rFonts w:asciiTheme="minorHAnsi" w:eastAsia="Times New Roman" w:hAnsiTheme="minorHAnsi" w:cstheme="minorHAnsi"/>
        </w:rPr>
        <w:t>§</w:t>
      </w:r>
      <w:r w:rsidR="00F57483">
        <w:rPr>
          <w:rFonts w:asciiTheme="minorHAnsi" w:eastAsia="Times New Roman" w:hAnsiTheme="minorHAnsi" w:cstheme="minorHAnsi"/>
          <w:b/>
        </w:rPr>
        <w:t xml:space="preserve"> </w:t>
      </w:r>
      <w:r w:rsidR="00F57483">
        <w:rPr>
          <w:rFonts w:asciiTheme="minorHAnsi" w:eastAsia="Times New Roman" w:hAnsiTheme="minorHAnsi" w:cstheme="minorHAnsi"/>
        </w:rPr>
        <w:t>5 ust. 1.</w:t>
      </w:r>
    </w:p>
    <w:p w:rsidR="0002142F" w:rsidRPr="00B552F1" w:rsidRDefault="0002142F" w:rsidP="00F57483">
      <w:pPr>
        <w:tabs>
          <w:tab w:val="left" w:pos="1020"/>
        </w:tabs>
        <w:suppressAutoHyphens w:val="0"/>
        <w:spacing w:line="360" w:lineRule="auto"/>
        <w:ind w:left="340"/>
        <w:jc w:val="both"/>
        <w:rPr>
          <w:rFonts w:asciiTheme="minorHAnsi" w:eastAsia="Times New Roman" w:hAnsiTheme="minorHAnsi" w:cstheme="minorHAnsi"/>
        </w:rPr>
      </w:pPr>
    </w:p>
    <w:p w:rsidR="0002142F" w:rsidRPr="00B552F1" w:rsidRDefault="0002142F" w:rsidP="00F57483">
      <w:pPr>
        <w:numPr>
          <w:ilvl w:val="0"/>
          <w:numId w:val="4"/>
        </w:numPr>
        <w:tabs>
          <w:tab w:val="left" w:pos="1020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 xml:space="preserve">W przypadku odstąpienia od umowy przez </w:t>
      </w:r>
      <w:r w:rsidR="00027407" w:rsidRPr="00B552F1">
        <w:rPr>
          <w:rFonts w:asciiTheme="minorHAnsi" w:eastAsia="Times New Roman" w:hAnsiTheme="minorHAnsi" w:cstheme="minorHAnsi"/>
          <w:b/>
        </w:rPr>
        <w:t>Zamawia</w:t>
      </w:r>
      <w:r w:rsidRPr="00B552F1">
        <w:rPr>
          <w:rFonts w:asciiTheme="minorHAnsi" w:eastAsia="Times New Roman" w:hAnsiTheme="minorHAnsi" w:cstheme="minorHAnsi"/>
          <w:b/>
        </w:rPr>
        <w:t>jącego</w:t>
      </w:r>
      <w:r w:rsidRPr="00B552F1">
        <w:rPr>
          <w:rFonts w:asciiTheme="minorHAnsi" w:eastAsia="Times New Roman" w:hAnsiTheme="minorHAnsi" w:cstheme="minorHAnsi"/>
        </w:rPr>
        <w:t xml:space="preserve"> z przyczyn leżących po stronie </w:t>
      </w:r>
      <w:r w:rsidRPr="00B552F1">
        <w:rPr>
          <w:rFonts w:asciiTheme="minorHAnsi" w:eastAsia="Times New Roman" w:hAnsiTheme="minorHAnsi" w:cstheme="minorHAnsi"/>
          <w:b/>
        </w:rPr>
        <w:t>Sprzedającego</w:t>
      </w:r>
      <w:r w:rsidRPr="00B552F1">
        <w:rPr>
          <w:rFonts w:asciiTheme="minorHAnsi" w:eastAsia="Times New Roman" w:hAnsiTheme="minorHAnsi" w:cstheme="minorHAnsi"/>
        </w:rPr>
        <w:t xml:space="preserve">, </w:t>
      </w:r>
      <w:r w:rsidRPr="00B552F1">
        <w:rPr>
          <w:rFonts w:asciiTheme="minorHAnsi" w:eastAsia="Times New Roman" w:hAnsiTheme="minorHAnsi" w:cstheme="minorHAnsi"/>
          <w:b/>
        </w:rPr>
        <w:t>Sprzedający</w:t>
      </w:r>
      <w:r w:rsidRPr="00B552F1">
        <w:rPr>
          <w:rFonts w:asciiTheme="minorHAnsi" w:eastAsia="Times New Roman" w:hAnsiTheme="minorHAnsi" w:cstheme="minorHAnsi"/>
        </w:rPr>
        <w:t xml:space="preserve"> zapłaci karę umowną w</w:t>
      </w:r>
      <w:r w:rsidR="00F57483">
        <w:rPr>
          <w:rFonts w:asciiTheme="minorHAnsi" w:eastAsia="Times New Roman" w:hAnsiTheme="minorHAnsi" w:cstheme="minorHAnsi"/>
        </w:rPr>
        <w:t xml:space="preserve"> wysokości 20%</w:t>
      </w:r>
      <w:r w:rsidR="00446297">
        <w:rPr>
          <w:rFonts w:asciiTheme="minorHAnsi" w:eastAsia="Times New Roman" w:hAnsiTheme="minorHAnsi" w:cstheme="minorHAnsi"/>
        </w:rPr>
        <w:t xml:space="preserve"> </w:t>
      </w:r>
      <w:r w:rsidR="00F57483">
        <w:rPr>
          <w:rFonts w:asciiTheme="minorHAnsi" w:eastAsia="Times New Roman" w:hAnsiTheme="minorHAnsi" w:cstheme="minorHAnsi"/>
        </w:rPr>
        <w:t>wartości umowy brutto</w:t>
      </w:r>
      <w:r w:rsidR="00F57483" w:rsidRPr="00F57483">
        <w:rPr>
          <w:rFonts w:asciiTheme="minorHAnsi" w:eastAsia="Times New Roman" w:hAnsiTheme="minorHAnsi" w:cstheme="minorHAnsi"/>
        </w:rPr>
        <w:t xml:space="preserve"> </w:t>
      </w:r>
      <w:r w:rsidR="00F57483">
        <w:rPr>
          <w:rFonts w:asciiTheme="minorHAnsi" w:eastAsia="Times New Roman" w:hAnsiTheme="minorHAnsi" w:cstheme="minorHAnsi"/>
        </w:rPr>
        <w:t xml:space="preserve">określonej w </w:t>
      </w:r>
      <w:r w:rsidR="00F57483" w:rsidRPr="00F57483">
        <w:rPr>
          <w:rFonts w:asciiTheme="minorHAnsi" w:eastAsia="Times New Roman" w:hAnsiTheme="minorHAnsi" w:cstheme="minorHAnsi"/>
        </w:rPr>
        <w:t>§</w:t>
      </w:r>
      <w:r w:rsidR="00F57483">
        <w:rPr>
          <w:rFonts w:asciiTheme="minorHAnsi" w:eastAsia="Times New Roman" w:hAnsiTheme="minorHAnsi" w:cstheme="minorHAnsi"/>
          <w:b/>
        </w:rPr>
        <w:t xml:space="preserve"> </w:t>
      </w:r>
      <w:r w:rsidR="00F57483">
        <w:rPr>
          <w:rFonts w:asciiTheme="minorHAnsi" w:eastAsia="Times New Roman" w:hAnsiTheme="minorHAnsi" w:cstheme="minorHAnsi"/>
        </w:rPr>
        <w:t>5 ust. 1.</w:t>
      </w:r>
    </w:p>
    <w:p w:rsidR="0002142F" w:rsidRPr="00B552F1" w:rsidRDefault="0002142F" w:rsidP="00F57483">
      <w:pPr>
        <w:tabs>
          <w:tab w:val="left" w:pos="1020"/>
        </w:tabs>
        <w:suppressAutoHyphens w:val="0"/>
        <w:spacing w:line="360" w:lineRule="auto"/>
        <w:ind w:left="340"/>
        <w:jc w:val="both"/>
        <w:rPr>
          <w:rFonts w:asciiTheme="minorHAnsi" w:eastAsia="Times New Roman" w:hAnsiTheme="minorHAnsi" w:cstheme="minorHAnsi"/>
        </w:rPr>
      </w:pPr>
    </w:p>
    <w:p w:rsidR="0002142F" w:rsidRDefault="0002142F" w:rsidP="00F57483">
      <w:pPr>
        <w:numPr>
          <w:ilvl w:val="0"/>
          <w:numId w:val="4"/>
        </w:numPr>
        <w:tabs>
          <w:tab w:val="left" w:pos="1020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 xml:space="preserve">W przypadku odstąpienia od umowy przez </w:t>
      </w:r>
      <w:r w:rsidR="00027407" w:rsidRPr="00B552F1">
        <w:rPr>
          <w:rFonts w:asciiTheme="minorHAnsi" w:eastAsia="Times New Roman" w:hAnsiTheme="minorHAnsi" w:cstheme="minorHAnsi"/>
          <w:b/>
        </w:rPr>
        <w:t>Zamawia</w:t>
      </w:r>
      <w:r w:rsidRPr="00B552F1">
        <w:rPr>
          <w:rFonts w:asciiTheme="minorHAnsi" w:eastAsia="Times New Roman" w:hAnsiTheme="minorHAnsi" w:cstheme="minorHAnsi"/>
          <w:b/>
        </w:rPr>
        <w:t>jącego</w:t>
      </w:r>
      <w:r w:rsidRPr="00B552F1">
        <w:rPr>
          <w:rFonts w:asciiTheme="minorHAnsi" w:eastAsia="Times New Roman" w:hAnsiTheme="minorHAnsi" w:cstheme="minorHAnsi"/>
        </w:rPr>
        <w:t xml:space="preserve"> z przyczyn leżących </w:t>
      </w:r>
      <w:r w:rsidR="00F57483">
        <w:rPr>
          <w:rFonts w:asciiTheme="minorHAnsi" w:eastAsia="Times New Roman" w:hAnsiTheme="minorHAnsi" w:cstheme="minorHAnsi"/>
        </w:rPr>
        <w:t>po jego stronie,</w:t>
      </w:r>
      <w:r w:rsidRPr="00B552F1">
        <w:rPr>
          <w:rFonts w:asciiTheme="minorHAnsi" w:eastAsia="Times New Roman" w:hAnsiTheme="minorHAnsi" w:cstheme="minorHAnsi"/>
        </w:rPr>
        <w:t xml:space="preserve"> </w:t>
      </w:r>
      <w:r w:rsidR="00027407" w:rsidRPr="00B552F1">
        <w:rPr>
          <w:rFonts w:asciiTheme="minorHAnsi" w:eastAsia="Times New Roman" w:hAnsiTheme="minorHAnsi" w:cstheme="minorHAnsi"/>
          <w:b/>
        </w:rPr>
        <w:t>Zamawiaj</w:t>
      </w:r>
      <w:r w:rsidRPr="00B552F1">
        <w:rPr>
          <w:rFonts w:asciiTheme="minorHAnsi" w:eastAsia="Times New Roman" w:hAnsiTheme="minorHAnsi" w:cstheme="minorHAnsi"/>
          <w:b/>
        </w:rPr>
        <w:t>ący</w:t>
      </w:r>
      <w:r w:rsidR="00027407" w:rsidRPr="00B552F1">
        <w:rPr>
          <w:rFonts w:asciiTheme="minorHAnsi" w:eastAsia="Times New Roman" w:hAnsiTheme="minorHAnsi" w:cstheme="minorHAnsi"/>
        </w:rPr>
        <w:t xml:space="preserve"> zapłaci karę umowną w </w:t>
      </w:r>
      <w:r w:rsidRPr="00B552F1">
        <w:rPr>
          <w:rFonts w:asciiTheme="minorHAnsi" w:eastAsia="Times New Roman" w:hAnsiTheme="minorHAnsi" w:cstheme="minorHAnsi"/>
        </w:rPr>
        <w:t>wysokości 20%</w:t>
      </w:r>
      <w:r w:rsidR="00E2770A">
        <w:rPr>
          <w:rFonts w:asciiTheme="minorHAnsi" w:eastAsia="Times New Roman" w:hAnsiTheme="minorHAnsi" w:cstheme="minorHAnsi"/>
        </w:rPr>
        <w:t xml:space="preserve"> </w:t>
      </w:r>
      <w:r w:rsidRPr="00B552F1">
        <w:rPr>
          <w:rFonts w:asciiTheme="minorHAnsi" w:eastAsia="Times New Roman" w:hAnsiTheme="minorHAnsi" w:cstheme="minorHAnsi"/>
        </w:rPr>
        <w:t>wartości umowy</w:t>
      </w:r>
      <w:r w:rsidR="00F57483">
        <w:rPr>
          <w:rFonts w:asciiTheme="minorHAnsi" w:eastAsia="Times New Roman" w:hAnsiTheme="minorHAnsi" w:cstheme="minorHAnsi"/>
        </w:rPr>
        <w:t xml:space="preserve"> brutto określonej w </w:t>
      </w:r>
      <w:r w:rsidR="00F57483" w:rsidRPr="00F57483">
        <w:rPr>
          <w:rFonts w:asciiTheme="minorHAnsi" w:eastAsia="Times New Roman" w:hAnsiTheme="minorHAnsi" w:cstheme="minorHAnsi"/>
        </w:rPr>
        <w:t>§</w:t>
      </w:r>
      <w:r w:rsidR="00F57483">
        <w:rPr>
          <w:rFonts w:asciiTheme="minorHAnsi" w:eastAsia="Times New Roman" w:hAnsiTheme="minorHAnsi" w:cstheme="minorHAnsi"/>
          <w:b/>
        </w:rPr>
        <w:t xml:space="preserve"> </w:t>
      </w:r>
      <w:r w:rsidR="00F57483">
        <w:rPr>
          <w:rFonts w:asciiTheme="minorHAnsi" w:eastAsia="Times New Roman" w:hAnsiTheme="minorHAnsi" w:cstheme="minorHAnsi"/>
        </w:rPr>
        <w:t>5 ust. 1.</w:t>
      </w:r>
    </w:p>
    <w:p w:rsidR="00F34663" w:rsidRDefault="00F34663" w:rsidP="00F57483">
      <w:pPr>
        <w:pStyle w:val="Akapitzlist"/>
        <w:spacing w:line="360" w:lineRule="auto"/>
        <w:rPr>
          <w:rFonts w:asciiTheme="minorHAnsi" w:eastAsia="Times New Roman" w:hAnsiTheme="minorHAnsi" w:cstheme="minorHAnsi"/>
        </w:rPr>
      </w:pPr>
    </w:p>
    <w:p w:rsidR="00F34663" w:rsidRPr="00F34663" w:rsidRDefault="00F34663" w:rsidP="00F57483">
      <w:pPr>
        <w:numPr>
          <w:ilvl w:val="0"/>
          <w:numId w:val="4"/>
        </w:numPr>
        <w:tabs>
          <w:tab w:val="left" w:pos="1020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 opóźnienia w realizacji dostawy opisanej w </w:t>
      </w:r>
      <w:r w:rsidRPr="00B552F1">
        <w:rPr>
          <w:rFonts w:asciiTheme="minorHAnsi" w:hAnsiTheme="minorHAnsi" w:cstheme="minorHAnsi"/>
        </w:rPr>
        <w:t>§</w:t>
      </w:r>
      <w:r w:rsidR="00FC121B">
        <w:rPr>
          <w:rFonts w:asciiTheme="minorHAnsi" w:hAnsiTheme="minorHAnsi" w:cstheme="minorHAnsi"/>
        </w:rPr>
        <w:t xml:space="preserve"> 1 </w:t>
      </w:r>
      <w:proofErr w:type="spellStart"/>
      <w:r w:rsidR="00FC121B">
        <w:rPr>
          <w:rFonts w:asciiTheme="minorHAnsi" w:hAnsiTheme="minorHAnsi" w:cstheme="minorHAnsi"/>
        </w:rPr>
        <w:t>pkt</w:t>
      </w:r>
      <w:proofErr w:type="spellEnd"/>
      <w:r w:rsidR="00F57483">
        <w:rPr>
          <w:rFonts w:asciiTheme="minorHAnsi" w:hAnsiTheme="minorHAnsi" w:cstheme="minorHAnsi"/>
        </w:rPr>
        <w:t xml:space="preserve"> </w:t>
      </w:r>
      <w:r w:rsidR="00FE3DC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F57483">
        <w:rPr>
          <w:rFonts w:asciiTheme="minorHAnsi" w:hAnsiTheme="minorHAnsi" w:cstheme="minorHAnsi"/>
          <w:b/>
        </w:rPr>
        <w:t>Sprzedający</w:t>
      </w:r>
      <w:r>
        <w:rPr>
          <w:rFonts w:asciiTheme="minorHAnsi" w:hAnsiTheme="minorHAnsi" w:cstheme="minorHAnsi"/>
        </w:rPr>
        <w:t xml:space="preserve"> zapłaci </w:t>
      </w:r>
      <w:r w:rsidRPr="00FC121B">
        <w:rPr>
          <w:rFonts w:asciiTheme="minorHAnsi" w:hAnsiTheme="minorHAnsi" w:cstheme="minorHAnsi"/>
          <w:b/>
        </w:rPr>
        <w:t>Zamawiającemu</w:t>
      </w:r>
      <w:r>
        <w:rPr>
          <w:rFonts w:asciiTheme="minorHAnsi" w:hAnsiTheme="minorHAnsi" w:cstheme="minorHAnsi"/>
        </w:rPr>
        <w:t xml:space="preserve"> karę umowną w wysokości 20% wartości umowy</w:t>
      </w:r>
      <w:r w:rsidR="00F57483">
        <w:rPr>
          <w:rFonts w:asciiTheme="minorHAnsi" w:hAnsiTheme="minorHAnsi" w:cstheme="minorHAnsi"/>
        </w:rPr>
        <w:t xml:space="preserve"> brutto</w:t>
      </w:r>
      <w:r w:rsidR="008A3C17">
        <w:rPr>
          <w:rFonts w:asciiTheme="minorHAnsi" w:hAnsiTheme="minorHAnsi" w:cstheme="minorHAnsi"/>
        </w:rPr>
        <w:t xml:space="preserve"> </w:t>
      </w:r>
      <w:r w:rsidR="008A3C17">
        <w:rPr>
          <w:rFonts w:asciiTheme="minorHAnsi" w:eastAsia="Times New Roman" w:hAnsiTheme="minorHAnsi" w:cstheme="minorHAnsi"/>
        </w:rPr>
        <w:t xml:space="preserve">określonej w </w:t>
      </w:r>
      <w:r w:rsidR="008A3C17" w:rsidRPr="00F57483">
        <w:rPr>
          <w:rFonts w:asciiTheme="minorHAnsi" w:eastAsia="Times New Roman" w:hAnsiTheme="minorHAnsi" w:cstheme="minorHAnsi"/>
        </w:rPr>
        <w:t>§</w:t>
      </w:r>
      <w:r w:rsidR="008A3C17">
        <w:rPr>
          <w:rFonts w:asciiTheme="minorHAnsi" w:eastAsia="Times New Roman" w:hAnsiTheme="minorHAnsi" w:cstheme="minorHAnsi"/>
          <w:b/>
        </w:rPr>
        <w:t xml:space="preserve"> </w:t>
      </w:r>
      <w:r w:rsidR="008A3C17">
        <w:rPr>
          <w:rFonts w:asciiTheme="minorHAnsi" w:eastAsia="Times New Roman" w:hAnsiTheme="minorHAnsi" w:cstheme="minorHAnsi"/>
        </w:rPr>
        <w:t xml:space="preserve">5 ust. </w:t>
      </w:r>
      <w:r w:rsidR="00813CBC">
        <w:rPr>
          <w:rFonts w:asciiTheme="minorHAnsi" w:eastAsia="Times New Roman" w:hAnsiTheme="minorHAnsi" w:cstheme="minorHAnsi"/>
        </w:rPr>
        <w:t xml:space="preserve">1 </w:t>
      </w:r>
      <w:r w:rsidR="00D22455">
        <w:rPr>
          <w:rFonts w:asciiTheme="minorHAnsi" w:hAnsiTheme="minorHAnsi" w:cstheme="minorHAnsi"/>
        </w:rPr>
        <w:t xml:space="preserve"> za każdy dzień opóźnienia</w:t>
      </w:r>
      <w:r w:rsidR="00D22455">
        <w:rPr>
          <w:rFonts w:asciiTheme="minorHAnsi" w:eastAsia="Times New Roman" w:hAnsiTheme="minorHAnsi" w:cstheme="minorHAnsi"/>
        </w:rPr>
        <w:t>.</w:t>
      </w:r>
    </w:p>
    <w:p w:rsidR="00F34663" w:rsidRDefault="00F34663" w:rsidP="00F57483">
      <w:pPr>
        <w:pStyle w:val="Akapitzlist"/>
        <w:spacing w:line="360" w:lineRule="auto"/>
        <w:rPr>
          <w:rFonts w:asciiTheme="minorHAnsi" w:eastAsia="Times New Roman" w:hAnsiTheme="minorHAnsi" w:cstheme="minorHAnsi"/>
        </w:rPr>
      </w:pPr>
    </w:p>
    <w:p w:rsidR="0002142F" w:rsidRPr="00B552F1" w:rsidRDefault="0002142F" w:rsidP="00F57483">
      <w:pPr>
        <w:pStyle w:val="Tekstpodstawowy"/>
        <w:numPr>
          <w:ilvl w:val="0"/>
          <w:numId w:val="4"/>
        </w:numPr>
        <w:tabs>
          <w:tab w:val="left" w:pos="1020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>Strony zastrzegają możliwość  dochodzenia dodatkowego odszkodowania na zasadach ogólnych.</w:t>
      </w:r>
    </w:p>
    <w:p w:rsidR="00A57945" w:rsidRPr="00B552F1" w:rsidRDefault="00A57945" w:rsidP="00F57483">
      <w:pPr>
        <w:pStyle w:val="Akapitzlist"/>
        <w:spacing w:line="360" w:lineRule="auto"/>
        <w:rPr>
          <w:rFonts w:asciiTheme="minorHAnsi" w:eastAsia="Times New Roman" w:hAnsiTheme="minorHAnsi" w:cstheme="minorHAnsi"/>
        </w:rPr>
      </w:pPr>
    </w:p>
    <w:p w:rsidR="0002142F" w:rsidRPr="00B552F1" w:rsidRDefault="00A57945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B552F1">
        <w:rPr>
          <w:rFonts w:asciiTheme="minorHAnsi" w:eastAsia="Times New Roman" w:hAnsiTheme="minorHAnsi" w:cstheme="minorHAnsi"/>
          <w:b/>
        </w:rPr>
        <w:t>§ 7</w:t>
      </w:r>
    </w:p>
    <w:p w:rsidR="0002142F" w:rsidRPr="00B552F1" w:rsidRDefault="0002142F" w:rsidP="00F57483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>W sprawach nie uregulowanych niniejszą umową stosuje się przepisy kodeksu cywilnego.</w:t>
      </w:r>
    </w:p>
    <w:p w:rsidR="00A57945" w:rsidRDefault="00A57945" w:rsidP="00F57483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E2770A" w:rsidRPr="00B552F1" w:rsidRDefault="00E2770A" w:rsidP="00F57483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02142F" w:rsidRPr="00B552F1" w:rsidRDefault="00A57945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B552F1">
        <w:rPr>
          <w:rFonts w:asciiTheme="minorHAnsi" w:eastAsia="Times New Roman" w:hAnsiTheme="minorHAnsi" w:cstheme="minorHAnsi"/>
          <w:b/>
        </w:rPr>
        <w:t>§ 8</w:t>
      </w:r>
    </w:p>
    <w:p w:rsidR="0002142F" w:rsidRPr="00B552F1" w:rsidRDefault="0002142F" w:rsidP="00F57483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lastRenderedPageBreak/>
        <w:t xml:space="preserve">Rozstrzyganie ewentualnych sporów wynikających z niniejszej umowy należy do sądu właściwego wg miejsca siedziby </w:t>
      </w:r>
      <w:r w:rsidR="00027407" w:rsidRPr="00B552F1">
        <w:rPr>
          <w:rFonts w:asciiTheme="minorHAnsi" w:eastAsia="Times New Roman" w:hAnsiTheme="minorHAnsi" w:cstheme="minorHAnsi"/>
          <w:b/>
        </w:rPr>
        <w:t>Zamawia</w:t>
      </w:r>
      <w:r w:rsidRPr="00B552F1">
        <w:rPr>
          <w:rFonts w:asciiTheme="minorHAnsi" w:eastAsia="Times New Roman" w:hAnsiTheme="minorHAnsi" w:cstheme="minorHAnsi"/>
          <w:b/>
        </w:rPr>
        <w:t>jącego</w:t>
      </w:r>
      <w:r w:rsidRPr="00B552F1">
        <w:rPr>
          <w:rFonts w:asciiTheme="minorHAnsi" w:eastAsia="Times New Roman" w:hAnsiTheme="minorHAnsi" w:cstheme="minorHAnsi"/>
        </w:rPr>
        <w:t>.</w:t>
      </w:r>
    </w:p>
    <w:p w:rsidR="00A57945" w:rsidRPr="00B552F1" w:rsidRDefault="00A57945" w:rsidP="00F57483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02142F" w:rsidRPr="00B552F1" w:rsidRDefault="00A57945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B552F1">
        <w:rPr>
          <w:rFonts w:asciiTheme="minorHAnsi" w:eastAsia="Times New Roman" w:hAnsiTheme="minorHAnsi" w:cstheme="minorHAnsi"/>
          <w:b/>
        </w:rPr>
        <w:t>§ 9</w:t>
      </w:r>
    </w:p>
    <w:p w:rsidR="0002142F" w:rsidRPr="00B552F1" w:rsidRDefault="0002142F" w:rsidP="00F57483">
      <w:pPr>
        <w:pStyle w:val="Tekstpodstawowy"/>
        <w:spacing w:line="360" w:lineRule="auto"/>
        <w:jc w:val="both"/>
        <w:rPr>
          <w:rFonts w:asciiTheme="minorHAnsi" w:eastAsia="Segoe UI" w:hAnsiTheme="minorHAnsi" w:cstheme="minorHAnsi"/>
        </w:rPr>
      </w:pPr>
      <w:r w:rsidRPr="00B552F1">
        <w:rPr>
          <w:rFonts w:asciiTheme="minorHAnsi" w:eastAsia="Segoe UI" w:hAnsiTheme="minorHAnsi" w:cstheme="minorHAnsi"/>
        </w:rPr>
        <w:t>Zmiany niniejszej umowy wymagają formy pisemnej pod rygorem nieważności.</w:t>
      </w:r>
    </w:p>
    <w:p w:rsidR="00A57945" w:rsidRDefault="00A57945" w:rsidP="00F57483">
      <w:pPr>
        <w:pStyle w:val="Tekstpodstawowy"/>
        <w:spacing w:line="360" w:lineRule="auto"/>
        <w:jc w:val="both"/>
        <w:rPr>
          <w:rFonts w:asciiTheme="minorHAnsi" w:eastAsia="Segoe UI" w:hAnsiTheme="minorHAnsi" w:cstheme="minorHAnsi"/>
        </w:rPr>
      </w:pPr>
    </w:p>
    <w:p w:rsidR="00635A7D" w:rsidRPr="00B552F1" w:rsidRDefault="00635A7D" w:rsidP="00F57483">
      <w:pPr>
        <w:pStyle w:val="Tekstpodstawowy"/>
        <w:spacing w:line="360" w:lineRule="auto"/>
        <w:jc w:val="both"/>
        <w:rPr>
          <w:rFonts w:asciiTheme="minorHAnsi" w:eastAsia="Segoe UI" w:hAnsiTheme="minorHAnsi" w:cstheme="minorHAnsi"/>
        </w:rPr>
      </w:pPr>
    </w:p>
    <w:p w:rsidR="0002142F" w:rsidRPr="00B552F1" w:rsidRDefault="00A57945" w:rsidP="00F57483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B552F1">
        <w:rPr>
          <w:rFonts w:asciiTheme="minorHAnsi" w:eastAsia="Times New Roman" w:hAnsiTheme="minorHAnsi" w:cstheme="minorHAnsi"/>
          <w:b/>
        </w:rPr>
        <w:t>§ 10</w:t>
      </w:r>
    </w:p>
    <w:p w:rsidR="0002142F" w:rsidRPr="00B552F1" w:rsidRDefault="0002142F" w:rsidP="00F57483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552F1">
        <w:rPr>
          <w:rFonts w:asciiTheme="minorHAnsi" w:eastAsia="Times New Roman" w:hAnsiTheme="minorHAnsi" w:cstheme="minorHAnsi"/>
        </w:rPr>
        <w:t xml:space="preserve">Umowę sporządzono </w:t>
      </w:r>
      <w:r w:rsidR="00A90D02" w:rsidRPr="00B552F1">
        <w:rPr>
          <w:rFonts w:asciiTheme="minorHAnsi" w:eastAsia="Times New Roman" w:hAnsiTheme="minorHAnsi" w:cstheme="minorHAnsi"/>
        </w:rPr>
        <w:t>trzech</w:t>
      </w:r>
      <w:r w:rsidRPr="00B552F1">
        <w:rPr>
          <w:rFonts w:asciiTheme="minorHAnsi" w:eastAsia="Times New Roman" w:hAnsiTheme="minorHAnsi" w:cstheme="minorHAnsi"/>
        </w:rPr>
        <w:t xml:space="preserve"> jednobrzmiących egzemplarzach, jeden dla </w:t>
      </w:r>
      <w:r w:rsidRPr="00B552F1">
        <w:rPr>
          <w:rFonts w:asciiTheme="minorHAnsi" w:eastAsia="Times New Roman" w:hAnsiTheme="minorHAnsi" w:cstheme="minorHAnsi"/>
          <w:b/>
        </w:rPr>
        <w:t>Sprzedającego</w:t>
      </w:r>
      <w:r w:rsidRPr="00B552F1">
        <w:rPr>
          <w:rFonts w:asciiTheme="minorHAnsi" w:eastAsia="Times New Roman" w:hAnsiTheme="minorHAnsi" w:cstheme="minorHAnsi"/>
        </w:rPr>
        <w:t>, a d</w:t>
      </w:r>
      <w:r w:rsidR="00A90D02" w:rsidRPr="00B552F1">
        <w:rPr>
          <w:rFonts w:asciiTheme="minorHAnsi" w:eastAsia="Times New Roman" w:hAnsiTheme="minorHAnsi" w:cstheme="minorHAnsi"/>
        </w:rPr>
        <w:t xml:space="preserve">wa dla </w:t>
      </w:r>
      <w:r w:rsidR="00A90D02" w:rsidRPr="00B552F1">
        <w:rPr>
          <w:rFonts w:asciiTheme="minorHAnsi" w:eastAsia="Times New Roman" w:hAnsiTheme="minorHAnsi" w:cstheme="minorHAnsi"/>
          <w:b/>
        </w:rPr>
        <w:t>Zamawiaj</w:t>
      </w:r>
      <w:r w:rsidRPr="00B552F1">
        <w:rPr>
          <w:rFonts w:asciiTheme="minorHAnsi" w:eastAsia="Times New Roman" w:hAnsiTheme="minorHAnsi" w:cstheme="minorHAnsi"/>
          <w:b/>
        </w:rPr>
        <w:t>ącego</w:t>
      </w:r>
      <w:r w:rsidRPr="00B552F1">
        <w:rPr>
          <w:rFonts w:asciiTheme="minorHAnsi" w:eastAsia="Times New Roman" w:hAnsiTheme="minorHAnsi" w:cstheme="minorHAnsi"/>
        </w:rPr>
        <w:t>.</w:t>
      </w:r>
    </w:p>
    <w:p w:rsidR="0002142F" w:rsidRPr="00B552F1" w:rsidRDefault="0002142F" w:rsidP="004F2677">
      <w:pPr>
        <w:pStyle w:val="Tekstpodstawowy"/>
        <w:jc w:val="both"/>
        <w:rPr>
          <w:rFonts w:asciiTheme="minorHAnsi" w:eastAsia="Times New Roman" w:hAnsiTheme="minorHAnsi" w:cstheme="minorHAnsi"/>
        </w:rPr>
      </w:pPr>
    </w:p>
    <w:p w:rsidR="00A57945" w:rsidRPr="00B552F1" w:rsidRDefault="00A57945" w:rsidP="004F2677">
      <w:pPr>
        <w:pStyle w:val="Tekstpodstawowy"/>
        <w:ind w:left="360"/>
        <w:jc w:val="both"/>
        <w:rPr>
          <w:rFonts w:asciiTheme="minorHAnsi" w:eastAsia="Times New Roman" w:hAnsiTheme="minorHAnsi" w:cstheme="minorHAnsi"/>
          <w:b/>
        </w:rPr>
      </w:pPr>
    </w:p>
    <w:p w:rsidR="00A57945" w:rsidRPr="00B552F1" w:rsidRDefault="00A57945" w:rsidP="004F2677">
      <w:pPr>
        <w:pStyle w:val="Tekstpodstawowy"/>
        <w:ind w:left="360"/>
        <w:jc w:val="both"/>
        <w:rPr>
          <w:rFonts w:asciiTheme="minorHAnsi" w:eastAsia="Times New Roman" w:hAnsiTheme="minorHAnsi" w:cstheme="minorHAnsi"/>
          <w:b/>
        </w:rPr>
      </w:pPr>
    </w:p>
    <w:p w:rsidR="0002142F" w:rsidRPr="00B552F1" w:rsidRDefault="0002142F" w:rsidP="004F2677">
      <w:pPr>
        <w:pStyle w:val="Tekstpodstawowy"/>
        <w:ind w:left="360"/>
        <w:jc w:val="both"/>
        <w:rPr>
          <w:rFonts w:asciiTheme="minorHAnsi" w:eastAsia="Times New Roman" w:hAnsiTheme="minorHAnsi" w:cstheme="minorHAnsi"/>
          <w:b/>
        </w:rPr>
      </w:pPr>
      <w:r w:rsidRPr="00B552F1">
        <w:rPr>
          <w:rFonts w:asciiTheme="minorHAnsi" w:eastAsia="Times New Roman" w:hAnsiTheme="minorHAnsi" w:cstheme="minorHAnsi"/>
          <w:b/>
        </w:rPr>
        <w:t xml:space="preserve">        </w:t>
      </w:r>
      <w:r w:rsidR="00027407" w:rsidRPr="00B552F1">
        <w:rPr>
          <w:rFonts w:asciiTheme="minorHAnsi" w:eastAsia="Times New Roman" w:hAnsiTheme="minorHAnsi" w:cstheme="minorHAnsi"/>
          <w:b/>
        </w:rPr>
        <w:t>ZAMAWIA</w:t>
      </w:r>
      <w:r w:rsidRPr="00B552F1">
        <w:rPr>
          <w:rFonts w:asciiTheme="minorHAnsi" w:eastAsia="Times New Roman" w:hAnsiTheme="minorHAnsi" w:cstheme="minorHAnsi"/>
          <w:b/>
        </w:rPr>
        <w:t>JĄCY</w:t>
      </w:r>
      <w:r w:rsidRPr="00B552F1">
        <w:rPr>
          <w:rFonts w:asciiTheme="minorHAnsi" w:eastAsia="Times New Roman" w:hAnsiTheme="minorHAnsi" w:cstheme="minorHAnsi"/>
          <w:b/>
        </w:rPr>
        <w:tab/>
      </w:r>
      <w:r w:rsidRPr="00B552F1">
        <w:rPr>
          <w:rFonts w:asciiTheme="minorHAnsi" w:eastAsia="Times New Roman" w:hAnsiTheme="minorHAnsi" w:cstheme="minorHAnsi"/>
          <w:b/>
        </w:rPr>
        <w:tab/>
      </w:r>
      <w:r w:rsidRPr="00B552F1">
        <w:rPr>
          <w:rFonts w:asciiTheme="minorHAnsi" w:eastAsia="Times New Roman" w:hAnsiTheme="minorHAnsi" w:cstheme="minorHAnsi"/>
          <w:b/>
        </w:rPr>
        <w:tab/>
      </w:r>
      <w:r w:rsidRPr="00B552F1">
        <w:rPr>
          <w:rFonts w:asciiTheme="minorHAnsi" w:eastAsia="Times New Roman" w:hAnsiTheme="minorHAnsi" w:cstheme="minorHAnsi"/>
          <w:b/>
        </w:rPr>
        <w:tab/>
      </w:r>
      <w:r w:rsidRPr="00B552F1">
        <w:rPr>
          <w:rFonts w:asciiTheme="minorHAnsi" w:eastAsia="Times New Roman" w:hAnsiTheme="minorHAnsi" w:cstheme="minorHAnsi"/>
          <w:b/>
        </w:rPr>
        <w:tab/>
      </w:r>
      <w:r w:rsidRPr="00B552F1">
        <w:rPr>
          <w:rFonts w:asciiTheme="minorHAnsi" w:eastAsia="Times New Roman" w:hAnsiTheme="minorHAnsi" w:cstheme="minorHAnsi"/>
          <w:b/>
        </w:rPr>
        <w:tab/>
        <w:t>SPRZEDAJĄCY</w:t>
      </w:r>
    </w:p>
    <w:p w:rsidR="0002142F" w:rsidRPr="00B552F1" w:rsidRDefault="0002142F" w:rsidP="004F2677">
      <w:pPr>
        <w:jc w:val="both"/>
        <w:rPr>
          <w:rFonts w:asciiTheme="minorHAnsi" w:eastAsia="Times New Roman" w:hAnsiTheme="minorHAnsi" w:cstheme="minorHAnsi"/>
        </w:rPr>
      </w:pPr>
    </w:p>
    <w:p w:rsidR="0002142F" w:rsidRPr="00B552F1" w:rsidRDefault="0002142F" w:rsidP="004F2677">
      <w:pPr>
        <w:jc w:val="both"/>
        <w:rPr>
          <w:rFonts w:asciiTheme="minorHAnsi" w:eastAsia="Times New Roman" w:hAnsiTheme="minorHAnsi" w:cstheme="minorHAnsi"/>
        </w:rPr>
      </w:pPr>
    </w:p>
    <w:p w:rsidR="0002142F" w:rsidRPr="00B552F1" w:rsidRDefault="0002142F" w:rsidP="004F2677">
      <w:pPr>
        <w:jc w:val="both"/>
        <w:rPr>
          <w:rFonts w:asciiTheme="minorHAnsi" w:eastAsia="Times New Roman" w:hAnsiTheme="minorHAnsi" w:cstheme="minorHAnsi"/>
        </w:rPr>
      </w:pPr>
    </w:p>
    <w:sectPr w:rsidR="0002142F" w:rsidRPr="00B552F1" w:rsidSect="00C039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1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pacing w:val="0"/>
        <w:position w:val="0"/>
        <w:sz w:val="22"/>
        <w:szCs w:val="22"/>
      </w:rPr>
    </w:lvl>
  </w:abstractNum>
  <w:abstractNum w:abstractNumId="8">
    <w:nsid w:val="01A54A40"/>
    <w:multiLevelType w:val="hybridMultilevel"/>
    <w:tmpl w:val="6CB8405E"/>
    <w:lvl w:ilvl="0" w:tplc="2068BC3C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rFonts w:ascii="Arial" w:hAnsi="Arial" w:cs="Arial" w:hint="default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3267"/>
    <w:multiLevelType w:val="hybridMultilevel"/>
    <w:tmpl w:val="82EE46DE"/>
    <w:lvl w:ilvl="0" w:tplc="43382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E2056"/>
    <w:multiLevelType w:val="hybridMultilevel"/>
    <w:tmpl w:val="E7986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A4AAE"/>
    <w:multiLevelType w:val="hybridMultilevel"/>
    <w:tmpl w:val="CEB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0C2"/>
    <w:multiLevelType w:val="hybridMultilevel"/>
    <w:tmpl w:val="99340B64"/>
    <w:name w:val="WW8Num9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D0402"/>
    <w:rsid w:val="000174C1"/>
    <w:rsid w:val="0002142F"/>
    <w:rsid w:val="00027407"/>
    <w:rsid w:val="00045F24"/>
    <w:rsid w:val="000464F9"/>
    <w:rsid w:val="000850BD"/>
    <w:rsid w:val="000D548D"/>
    <w:rsid w:val="000E072C"/>
    <w:rsid w:val="00197FBC"/>
    <w:rsid w:val="001B28DF"/>
    <w:rsid w:val="002143EF"/>
    <w:rsid w:val="0023755C"/>
    <w:rsid w:val="00273BE9"/>
    <w:rsid w:val="002B23C9"/>
    <w:rsid w:val="002D3E8C"/>
    <w:rsid w:val="003436E7"/>
    <w:rsid w:val="003873D0"/>
    <w:rsid w:val="003C0B1E"/>
    <w:rsid w:val="003C1D37"/>
    <w:rsid w:val="004203C9"/>
    <w:rsid w:val="00446297"/>
    <w:rsid w:val="004532D3"/>
    <w:rsid w:val="00464940"/>
    <w:rsid w:val="00466138"/>
    <w:rsid w:val="004F0720"/>
    <w:rsid w:val="004F2677"/>
    <w:rsid w:val="00521276"/>
    <w:rsid w:val="00554B74"/>
    <w:rsid w:val="005A2AAD"/>
    <w:rsid w:val="005E3F17"/>
    <w:rsid w:val="00635A7D"/>
    <w:rsid w:val="006E649D"/>
    <w:rsid w:val="00730C61"/>
    <w:rsid w:val="00760388"/>
    <w:rsid w:val="007702C5"/>
    <w:rsid w:val="007A6CCF"/>
    <w:rsid w:val="007E50D1"/>
    <w:rsid w:val="007F4DFC"/>
    <w:rsid w:val="00813CBC"/>
    <w:rsid w:val="008A3C17"/>
    <w:rsid w:val="008B4B49"/>
    <w:rsid w:val="008C466E"/>
    <w:rsid w:val="008D0402"/>
    <w:rsid w:val="008D321E"/>
    <w:rsid w:val="00936DB5"/>
    <w:rsid w:val="00981CF2"/>
    <w:rsid w:val="009A11BC"/>
    <w:rsid w:val="009C066D"/>
    <w:rsid w:val="009C2AC2"/>
    <w:rsid w:val="00A172C9"/>
    <w:rsid w:val="00A55297"/>
    <w:rsid w:val="00A57945"/>
    <w:rsid w:val="00A90D02"/>
    <w:rsid w:val="00AF23EF"/>
    <w:rsid w:val="00B2458E"/>
    <w:rsid w:val="00B544C6"/>
    <w:rsid w:val="00B552F1"/>
    <w:rsid w:val="00C03940"/>
    <w:rsid w:val="00C10D88"/>
    <w:rsid w:val="00C21A0C"/>
    <w:rsid w:val="00C5320A"/>
    <w:rsid w:val="00CB7D7D"/>
    <w:rsid w:val="00D22455"/>
    <w:rsid w:val="00D62EF3"/>
    <w:rsid w:val="00DA54DA"/>
    <w:rsid w:val="00DE5CE5"/>
    <w:rsid w:val="00DF4F5A"/>
    <w:rsid w:val="00E2770A"/>
    <w:rsid w:val="00E4767F"/>
    <w:rsid w:val="00E80329"/>
    <w:rsid w:val="00E84742"/>
    <w:rsid w:val="00F11033"/>
    <w:rsid w:val="00F20D77"/>
    <w:rsid w:val="00F34663"/>
    <w:rsid w:val="00F57483"/>
    <w:rsid w:val="00F870C9"/>
    <w:rsid w:val="00F97454"/>
    <w:rsid w:val="00FC121B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4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C0394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03940"/>
    <w:rPr>
      <w:b w:val="0"/>
      <w:i w:val="0"/>
    </w:rPr>
  </w:style>
  <w:style w:type="character" w:customStyle="1" w:styleId="WW8Num5z0">
    <w:name w:val="WW8Num5z0"/>
    <w:rsid w:val="00C03940"/>
    <w:rPr>
      <w:rFonts w:ascii="Times New Roman" w:hAnsi="Times New Roman" w:cs="Times New Roman"/>
      <w:b w:val="0"/>
      <w:color w:val="000000"/>
    </w:rPr>
  </w:style>
  <w:style w:type="character" w:customStyle="1" w:styleId="Absatz-Standardschriftart">
    <w:name w:val="Absatz-Standardschriftart"/>
    <w:rsid w:val="00C03940"/>
  </w:style>
  <w:style w:type="character" w:customStyle="1" w:styleId="WW-Absatz-Standardschriftart">
    <w:name w:val="WW-Absatz-Standardschriftart"/>
    <w:rsid w:val="00C03940"/>
  </w:style>
  <w:style w:type="character" w:customStyle="1" w:styleId="WW-Absatz-Standardschriftart1">
    <w:name w:val="WW-Absatz-Standardschriftart1"/>
    <w:rsid w:val="00C03940"/>
  </w:style>
  <w:style w:type="character" w:customStyle="1" w:styleId="WW-Absatz-Standardschriftart11">
    <w:name w:val="WW-Absatz-Standardschriftart11"/>
    <w:rsid w:val="00C03940"/>
  </w:style>
  <w:style w:type="character" w:customStyle="1" w:styleId="WW-Absatz-Standardschriftart111">
    <w:name w:val="WW-Absatz-Standardschriftart111"/>
    <w:rsid w:val="00C03940"/>
  </w:style>
  <w:style w:type="character" w:customStyle="1" w:styleId="WW8Num6z0">
    <w:name w:val="WW8Num6z0"/>
    <w:rsid w:val="00C03940"/>
    <w:rPr>
      <w:rFonts w:ascii="Times New Roman" w:hAnsi="Times New Roman" w:cs="Times New Roman"/>
      <w:b w:val="0"/>
      <w:color w:val="000000"/>
    </w:rPr>
  </w:style>
  <w:style w:type="character" w:customStyle="1" w:styleId="Domylnaczcionkaakapitu2">
    <w:name w:val="Domyślna czcionka akapitu2"/>
    <w:rsid w:val="00C03940"/>
  </w:style>
  <w:style w:type="character" w:customStyle="1" w:styleId="Domylnaczcionkaakapitu1">
    <w:name w:val="Domyślna czcionka akapitu1"/>
    <w:rsid w:val="00C03940"/>
  </w:style>
  <w:style w:type="character" w:customStyle="1" w:styleId="WW-Absatz-Standardschriftart1111">
    <w:name w:val="WW-Absatz-Standardschriftart1111"/>
    <w:rsid w:val="00C03940"/>
  </w:style>
  <w:style w:type="character" w:customStyle="1" w:styleId="WW-Absatz-Standardschriftart11111">
    <w:name w:val="WW-Absatz-Standardschriftart11111"/>
    <w:rsid w:val="00C03940"/>
  </w:style>
  <w:style w:type="character" w:customStyle="1" w:styleId="WW-Absatz-Standardschriftart111111">
    <w:name w:val="WW-Absatz-Standardschriftart111111"/>
    <w:rsid w:val="00C03940"/>
  </w:style>
  <w:style w:type="character" w:customStyle="1" w:styleId="WW-Absatz-Standardschriftart1111111">
    <w:name w:val="WW-Absatz-Standardschriftart1111111"/>
    <w:rsid w:val="00C03940"/>
  </w:style>
  <w:style w:type="character" w:customStyle="1" w:styleId="WW-Absatz-Standardschriftart11111111">
    <w:name w:val="WW-Absatz-Standardschriftart11111111"/>
    <w:rsid w:val="00C03940"/>
  </w:style>
  <w:style w:type="character" w:customStyle="1" w:styleId="WW-Absatz-Standardschriftart111111111">
    <w:name w:val="WW-Absatz-Standardschriftart111111111"/>
    <w:rsid w:val="00C03940"/>
  </w:style>
  <w:style w:type="character" w:customStyle="1" w:styleId="WW-Absatz-Standardschriftart1111111111">
    <w:name w:val="WW-Absatz-Standardschriftart1111111111"/>
    <w:rsid w:val="00C03940"/>
  </w:style>
  <w:style w:type="character" w:customStyle="1" w:styleId="WW8Num1z2">
    <w:name w:val="WW8Num1z2"/>
    <w:rsid w:val="00C03940"/>
    <w:rPr>
      <w:rFonts w:ascii="Symbol" w:hAnsi="Symbol" w:cs="StarSymbol"/>
      <w:sz w:val="18"/>
      <w:szCs w:val="18"/>
    </w:rPr>
  </w:style>
  <w:style w:type="character" w:customStyle="1" w:styleId="spellorig">
    <w:name w:val="spell_orig"/>
    <w:basedOn w:val="Domylnaczcionkaakapitu2"/>
    <w:rsid w:val="00C03940"/>
  </w:style>
  <w:style w:type="character" w:customStyle="1" w:styleId="Znakinumeracji">
    <w:name w:val="Znaki numeracji"/>
    <w:rsid w:val="00C03940"/>
  </w:style>
  <w:style w:type="paragraph" w:customStyle="1" w:styleId="Nagwek3">
    <w:name w:val="Nagłówek3"/>
    <w:basedOn w:val="Normalny"/>
    <w:next w:val="Tekstpodstawowy"/>
    <w:rsid w:val="00C039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03940"/>
    <w:pPr>
      <w:spacing w:after="120"/>
    </w:pPr>
  </w:style>
  <w:style w:type="paragraph" w:styleId="Lista">
    <w:name w:val="List"/>
    <w:basedOn w:val="Tekstpodstawowy"/>
    <w:rsid w:val="00C03940"/>
    <w:rPr>
      <w:rFonts w:cs="Tahoma"/>
    </w:rPr>
  </w:style>
  <w:style w:type="paragraph" w:customStyle="1" w:styleId="Podpis3">
    <w:name w:val="Podpis3"/>
    <w:basedOn w:val="Normalny"/>
    <w:rsid w:val="00C039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0394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C039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">
    <w:name w:val="Nagłówek2"/>
    <w:basedOn w:val="Normalny"/>
    <w:next w:val="Tekstpodstawowy"/>
    <w:rsid w:val="00C039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C0394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C039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03940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C03940"/>
    <w:pPr>
      <w:suppressAutoHyphens w:val="0"/>
      <w:spacing w:after="120"/>
      <w:ind w:left="283"/>
    </w:pPr>
  </w:style>
  <w:style w:type="paragraph" w:customStyle="1" w:styleId="Nagwekstrony">
    <w:name w:val="Nag?—wek strony"/>
    <w:basedOn w:val="Normalny"/>
    <w:rsid w:val="00C03940"/>
    <w:pPr>
      <w:tabs>
        <w:tab w:val="center" w:pos="4536"/>
        <w:tab w:val="right" w:pos="9072"/>
      </w:tabs>
      <w:suppressAutoHyphens w:val="0"/>
      <w:overflowPunct w:val="0"/>
      <w:autoSpaceDE w:val="0"/>
      <w:textAlignment w:val="baseline"/>
    </w:pPr>
    <w:rPr>
      <w:rFonts w:ascii="Arial" w:hAnsi="Arial" w:cs="Arial"/>
      <w:szCs w:val="20"/>
    </w:rPr>
  </w:style>
  <w:style w:type="paragraph" w:customStyle="1" w:styleId="Standard">
    <w:name w:val="Standard"/>
    <w:rsid w:val="00C03940"/>
    <w:pPr>
      <w:suppressAutoHyphens/>
      <w:autoSpaceDE w:val="0"/>
    </w:pPr>
    <w:rPr>
      <w:rFonts w:eastAsia="Arial"/>
      <w:kern w:val="1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C03940"/>
    <w:pPr>
      <w:ind w:left="708"/>
    </w:pPr>
  </w:style>
  <w:style w:type="paragraph" w:customStyle="1" w:styleId="Normalny1">
    <w:name w:val="Normalny1"/>
    <w:basedOn w:val="Normalny"/>
    <w:rsid w:val="00C03940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F2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3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23EF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3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23EF"/>
    <w:rPr>
      <w:rFonts w:eastAsia="Lucida Sans Unicode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23E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Tekstpodstawowy21">
    <w:name w:val="Tekst podstawowy 21"/>
    <w:basedOn w:val="Normalny"/>
    <w:uiPriority w:val="99"/>
    <w:rsid w:val="00A90D02"/>
    <w:pPr>
      <w:widowControl/>
      <w:jc w:val="both"/>
    </w:pPr>
    <w:rPr>
      <w:rFonts w:eastAsia="Times New Roman"/>
      <w:kern w:val="0"/>
      <w:sz w:val="28"/>
      <w:szCs w:val="20"/>
    </w:rPr>
  </w:style>
  <w:style w:type="character" w:customStyle="1" w:styleId="gmail-m-3820090885366010232gmail-tl8wme">
    <w:name w:val="gmail-m_-3820090885366010232gmail-tl8wme"/>
    <w:basedOn w:val="Domylnaczcionkaakapitu"/>
    <w:rsid w:val="0098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4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C0394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03940"/>
    <w:rPr>
      <w:b w:val="0"/>
      <w:i w:val="0"/>
    </w:rPr>
  </w:style>
  <w:style w:type="character" w:customStyle="1" w:styleId="WW8Num5z0">
    <w:name w:val="WW8Num5z0"/>
    <w:rsid w:val="00C03940"/>
    <w:rPr>
      <w:rFonts w:ascii="Times New Roman" w:hAnsi="Times New Roman" w:cs="Times New Roman"/>
      <w:b w:val="0"/>
      <w:color w:val="000000"/>
    </w:rPr>
  </w:style>
  <w:style w:type="character" w:customStyle="1" w:styleId="Absatz-Standardschriftart">
    <w:name w:val="Absatz-Standardschriftart"/>
    <w:rsid w:val="00C03940"/>
  </w:style>
  <w:style w:type="character" w:customStyle="1" w:styleId="WW-Absatz-Standardschriftart">
    <w:name w:val="WW-Absatz-Standardschriftart"/>
    <w:rsid w:val="00C03940"/>
  </w:style>
  <w:style w:type="character" w:customStyle="1" w:styleId="WW-Absatz-Standardschriftart1">
    <w:name w:val="WW-Absatz-Standardschriftart1"/>
    <w:rsid w:val="00C03940"/>
  </w:style>
  <w:style w:type="character" w:customStyle="1" w:styleId="WW-Absatz-Standardschriftart11">
    <w:name w:val="WW-Absatz-Standardschriftart11"/>
    <w:rsid w:val="00C03940"/>
  </w:style>
  <w:style w:type="character" w:customStyle="1" w:styleId="WW-Absatz-Standardschriftart111">
    <w:name w:val="WW-Absatz-Standardschriftart111"/>
    <w:rsid w:val="00C03940"/>
  </w:style>
  <w:style w:type="character" w:customStyle="1" w:styleId="WW8Num6z0">
    <w:name w:val="WW8Num6z0"/>
    <w:rsid w:val="00C03940"/>
    <w:rPr>
      <w:rFonts w:ascii="Times New Roman" w:hAnsi="Times New Roman" w:cs="Times New Roman"/>
      <w:b w:val="0"/>
      <w:color w:val="000000"/>
    </w:rPr>
  </w:style>
  <w:style w:type="character" w:customStyle="1" w:styleId="Domylnaczcionkaakapitu2">
    <w:name w:val="Domyślna czcionka akapitu2"/>
    <w:rsid w:val="00C03940"/>
  </w:style>
  <w:style w:type="character" w:customStyle="1" w:styleId="Domylnaczcionkaakapitu1">
    <w:name w:val="Domyślna czcionka akapitu1"/>
    <w:rsid w:val="00C03940"/>
  </w:style>
  <w:style w:type="character" w:customStyle="1" w:styleId="WW-Absatz-Standardschriftart1111">
    <w:name w:val="WW-Absatz-Standardschriftart1111"/>
    <w:rsid w:val="00C03940"/>
  </w:style>
  <w:style w:type="character" w:customStyle="1" w:styleId="WW-Absatz-Standardschriftart11111">
    <w:name w:val="WW-Absatz-Standardschriftart11111"/>
    <w:rsid w:val="00C03940"/>
  </w:style>
  <w:style w:type="character" w:customStyle="1" w:styleId="WW-Absatz-Standardschriftart111111">
    <w:name w:val="WW-Absatz-Standardschriftart111111"/>
    <w:rsid w:val="00C03940"/>
  </w:style>
  <w:style w:type="character" w:customStyle="1" w:styleId="WW-Absatz-Standardschriftart1111111">
    <w:name w:val="WW-Absatz-Standardschriftart1111111"/>
    <w:rsid w:val="00C03940"/>
  </w:style>
  <w:style w:type="character" w:customStyle="1" w:styleId="WW-Absatz-Standardschriftart11111111">
    <w:name w:val="WW-Absatz-Standardschriftart11111111"/>
    <w:rsid w:val="00C03940"/>
  </w:style>
  <w:style w:type="character" w:customStyle="1" w:styleId="WW-Absatz-Standardschriftart111111111">
    <w:name w:val="WW-Absatz-Standardschriftart111111111"/>
    <w:rsid w:val="00C03940"/>
  </w:style>
  <w:style w:type="character" w:customStyle="1" w:styleId="WW-Absatz-Standardschriftart1111111111">
    <w:name w:val="WW-Absatz-Standardschriftart1111111111"/>
    <w:rsid w:val="00C03940"/>
  </w:style>
  <w:style w:type="character" w:customStyle="1" w:styleId="WW8Num1z2">
    <w:name w:val="WW8Num1z2"/>
    <w:rsid w:val="00C03940"/>
    <w:rPr>
      <w:rFonts w:ascii="Symbol" w:hAnsi="Symbol" w:cs="StarSymbol"/>
      <w:sz w:val="18"/>
      <w:szCs w:val="18"/>
    </w:rPr>
  </w:style>
  <w:style w:type="character" w:customStyle="1" w:styleId="spellorig">
    <w:name w:val="spell_orig"/>
    <w:basedOn w:val="Domylnaczcionkaakapitu2"/>
    <w:rsid w:val="00C03940"/>
  </w:style>
  <w:style w:type="character" w:customStyle="1" w:styleId="Znakinumeracji">
    <w:name w:val="Znaki numeracji"/>
    <w:rsid w:val="00C03940"/>
  </w:style>
  <w:style w:type="paragraph" w:customStyle="1" w:styleId="Nagwek3">
    <w:name w:val="Nagłówek3"/>
    <w:basedOn w:val="Normalny"/>
    <w:next w:val="Tekstpodstawowy"/>
    <w:rsid w:val="00C039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03940"/>
    <w:pPr>
      <w:spacing w:after="120"/>
    </w:pPr>
  </w:style>
  <w:style w:type="paragraph" w:styleId="Lista">
    <w:name w:val="List"/>
    <w:basedOn w:val="Tekstpodstawowy"/>
    <w:rsid w:val="00C03940"/>
    <w:rPr>
      <w:rFonts w:cs="Tahoma"/>
    </w:rPr>
  </w:style>
  <w:style w:type="paragraph" w:customStyle="1" w:styleId="Podpis3">
    <w:name w:val="Podpis3"/>
    <w:basedOn w:val="Normalny"/>
    <w:rsid w:val="00C039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0394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C039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">
    <w:name w:val="Nagłówek2"/>
    <w:basedOn w:val="Normalny"/>
    <w:next w:val="Tekstpodstawowy"/>
    <w:rsid w:val="00C039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C0394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C039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03940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C03940"/>
    <w:pPr>
      <w:suppressAutoHyphens w:val="0"/>
      <w:spacing w:after="120"/>
      <w:ind w:left="283"/>
    </w:pPr>
  </w:style>
  <w:style w:type="paragraph" w:customStyle="1" w:styleId="Nagwekstrony">
    <w:name w:val="Nag?—wek strony"/>
    <w:basedOn w:val="Normalny"/>
    <w:rsid w:val="00C03940"/>
    <w:pPr>
      <w:tabs>
        <w:tab w:val="center" w:pos="4536"/>
        <w:tab w:val="right" w:pos="9072"/>
      </w:tabs>
      <w:suppressAutoHyphens w:val="0"/>
      <w:overflowPunct w:val="0"/>
      <w:autoSpaceDE w:val="0"/>
      <w:textAlignment w:val="baseline"/>
    </w:pPr>
    <w:rPr>
      <w:rFonts w:ascii="Arial" w:hAnsi="Arial" w:cs="Arial"/>
      <w:szCs w:val="20"/>
    </w:rPr>
  </w:style>
  <w:style w:type="paragraph" w:customStyle="1" w:styleId="Standard">
    <w:name w:val="Standard"/>
    <w:rsid w:val="00C03940"/>
    <w:pPr>
      <w:suppressAutoHyphens/>
      <w:autoSpaceDE w:val="0"/>
    </w:pPr>
    <w:rPr>
      <w:rFonts w:eastAsia="Arial"/>
      <w:kern w:val="1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C03940"/>
    <w:pPr>
      <w:ind w:left="708"/>
    </w:pPr>
  </w:style>
  <w:style w:type="paragraph" w:customStyle="1" w:styleId="Normalny1">
    <w:name w:val="Normalny1"/>
    <w:basedOn w:val="Normalny"/>
    <w:rsid w:val="00C03940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F2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3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23EF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3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23EF"/>
    <w:rPr>
      <w:rFonts w:eastAsia="Lucida Sans Unicode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23E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Tekstpodstawowy21">
    <w:name w:val="Tekst podstawowy 21"/>
    <w:basedOn w:val="Normalny"/>
    <w:uiPriority w:val="99"/>
    <w:rsid w:val="00A90D02"/>
    <w:pPr>
      <w:widowControl/>
      <w:jc w:val="both"/>
    </w:pPr>
    <w:rPr>
      <w:rFonts w:eastAsia="Times New Roman"/>
      <w:kern w:val="0"/>
      <w:sz w:val="28"/>
      <w:szCs w:val="20"/>
    </w:rPr>
  </w:style>
  <w:style w:type="character" w:customStyle="1" w:styleId="gmail-m-3820090885366010232gmail-tl8wme">
    <w:name w:val="gmail-m_-3820090885366010232gmail-tl8wme"/>
    <w:basedOn w:val="Domylnaczcionkaakapitu"/>
    <w:rsid w:val="0098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C077-2FF7-4B2B-9439-A5CA1DB8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678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michal.drozdz</dc:creator>
  <cp:lastModifiedBy>Jerzy</cp:lastModifiedBy>
  <cp:revision>2</cp:revision>
  <cp:lastPrinted>2020-03-17T09:40:00Z</cp:lastPrinted>
  <dcterms:created xsi:type="dcterms:W3CDTF">2020-04-15T05:50:00Z</dcterms:created>
  <dcterms:modified xsi:type="dcterms:W3CDTF">2020-04-15T05:50:00Z</dcterms:modified>
</cp:coreProperties>
</file>